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0D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80D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A02A" w14:textId="77777777" w:rsidR="00080D0E" w:rsidRDefault="00080D0E">
      <w:r>
        <w:separator/>
      </w:r>
    </w:p>
  </w:endnote>
  <w:endnote w:type="continuationSeparator" w:id="0">
    <w:p w14:paraId="1E60A6D1" w14:textId="77777777" w:rsidR="00080D0E" w:rsidRDefault="00080D0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76E87E1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EE7A" w14:textId="77777777" w:rsidR="00080D0E" w:rsidRDefault="00080D0E">
      <w:r>
        <w:separator/>
      </w:r>
    </w:p>
  </w:footnote>
  <w:footnote w:type="continuationSeparator" w:id="0">
    <w:p w14:paraId="60CDE7EE" w14:textId="77777777" w:rsidR="00080D0E" w:rsidRDefault="0008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0E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5CEE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283F-EC6C-40B0-8C1C-C306996F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Barbara Baszuk</cp:lastModifiedBy>
  <cp:revision>2</cp:revision>
  <cp:lastPrinted>2013-11-06T08:46:00Z</cp:lastPrinted>
  <dcterms:created xsi:type="dcterms:W3CDTF">2023-01-23T23:32:00Z</dcterms:created>
  <dcterms:modified xsi:type="dcterms:W3CDTF">2023-01-23T23:32:00Z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