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564B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2564B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31D64" w14:textId="77777777" w:rsidR="002564BE" w:rsidRDefault="002564BE">
      <w:r>
        <w:separator/>
      </w:r>
    </w:p>
  </w:endnote>
  <w:endnote w:type="continuationSeparator" w:id="0">
    <w:p w14:paraId="5E227990" w14:textId="77777777" w:rsidR="002564BE" w:rsidRDefault="002564BE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1DE5D2F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C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2ABB5" w14:textId="77777777" w:rsidR="002564BE" w:rsidRDefault="002564BE">
      <w:r>
        <w:separator/>
      </w:r>
    </w:p>
  </w:footnote>
  <w:footnote w:type="continuationSeparator" w:id="0">
    <w:p w14:paraId="6DCF5E3A" w14:textId="77777777" w:rsidR="002564BE" w:rsidRDefault="0025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64BE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0C70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E2A568-11E0-4D11-8984-68C56D2D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443</Words>
  <Characters>2664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Barbara Baszuk</cp:lastModifiedBy>
  <cp:revision>2</cp:revision>
  <cp:lastPrinted>2013-11-06T08:46:00Z</cp:lastPrinted>
  <dcterms:created xsi:type="dcterms:W3CDTF">2023-01-23T23:32:00Z</dcterms:created>
  <dcterms:modified xsi:type="dcterms:W3CDTF">2023-01-23T23:32:00Z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