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CA" w:rsidRDefault="00365CCA">
      <w:pPr>
        <w:shd w:val="clear" w:color="auto" w:fill="FFFFFF"/>
        <w:spacing w:line="285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591688" w:rsidRPr="008B7E3C" w:rsidRDefault="00591688" w:rsidP="0096510D">
      <w:pPr>
        <w:shd w:val="clear" w:color="auto" w:fill="FFFFFF"/>
        <w:spacing w:line="285" w:lineRule="atLeast"/>
        <w:jc w:val="center"/>
        <w:outlineLvl w:val="0"/>
        <w:rPr>
          <w:rFonts w:ascii="Arial" w:hAnsi="Arial" w:cs="Arial"/>
          <w:b/>
          <w:i/>
          <w:iCs/>
          <w:color w:val="000000"/>
        </w:rPr>
      </w:pPr>
      <w:r w:rsidRPr="008B7E3C">
        <w:rPr>
          <w:rFonts w:ascii="Arial" w:hAnsi="Arial" w:cs="Arial"/>
          <w:b/>
          <w:color w:val="000000"/>
        </w:rPr>
        <w:t>EFEKTY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KSZTAŁCENIA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DLA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KIERUNKU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color w:val="000000"/>
        </w:rPr>
        <w:t>STUDIÓW</w:t>
      </w:r>
      <w:r w:rsidRPr="008B7E3C">
        <w:rPr>
          <w:rFonts w:ascii="Arial" w:eastAsia="Arial" w:hAnsi="Arial" w:cs="Arial"/>
          <w:b/>
          <w:color w:val="000000"/>
        </w:rPr>
        <w:t xml:space="preserve"> </w:t>
      </w:r>
      <w:r w:rsidRPr="008B7E3C">
        <w:rPr>
          <w:rFonts w:ascii="Arial" w:hAnsi="Arial" w:cs="Arial"/>
          <w:b/>
          <w:i/>
          <w:iCs/>
          <w:color w:val="000000"/>
        </w:rPr>
        <w:t>WOKALISTYKA</w:t>
      </w:r>
    </w:p>
    <w:p w:rsidR="008B7E3C" w:rsidRPr="008B7E3C" w:rsidRDefault="00591688" w:rsidP="0096510D">
      <w:pPr>
        <w:shd w:val="clear" w:color="auto" w:fill="FFFFFF"/>
        <w:spacing w:line="285" w:lineRule="atLeast"/>
        <w:jc w:val="center"/>
        <w:outlineLvl w:val="0"/>
        <w:rPr>
          <w:rFonts w:ascii="Arial" w:eastAsia="Arial" w:hAnsi="Arial" w:cs="Arial"/>
          <w:b/>
          <w:color w:val="000000"/>
        </w:rPr>
      </w:pPr>
      <w:r w:rsidRPr="008B7E3C">
        <w:rPr>
          <w:rFonts w:ascii="Arial" w:hAnsi="Arial" w:cs="Arial"/>
          <w:b/>
        </w:rPr>
        <w:t>STUDIA</w:t>
      </w:r>
      <w:r w:rsidRPr="008B7E3C">
        <w:rPr>
          <w:rFonts w:ascii="Arial" w:eastAsia="Arial" w:hAnsi="Arial" w:cs="Arial"/>
          <w:b/>
        </w:rPr>
        <w:t xml:space="preserve"> </w:t>
      </w:r>
      <w:r w:rsidRPr="008B7E3C">
        <w:rPr>
          <w:rFonts w:ascii="Arial" w:hAnsi="Arial" w:cs="Arial"/>
          <w:b/>
        </w:rPr>
        <w:t>PIERWSZEGO</w:t>
      </w:r>
      <w:r w:rsidRPr="008B7E3C">
        <w:rPr>
          <w:rFonts w:ascii="Arial" w:eastAsia="Arial" w:hAnsi="Arial" w:cs="Arial"/>
          <w:b/>
        </w:rPr>
        <w:t xml:space="preserve"> </w:t>
      </w:r>
      <w:r w:rsidRPr="008B7E3C">
        <w:rPr>
          <w:rFonts w:ascii="Arial" w:hAnsi="Arial" w:cs="Arial"/>
          <w:b/>
        </w:rPr>
        <w:t>STOPNIA</w:t>
      </w:r>
      <w:r w:rsidRPr="008B7E3C">
        <w:rPr>
          <w:rFonts w:ascii="Arial" w:eastAsia="Arial" w:hAnsi="Arial" w:cs="Arial"/>
          <w:b/>
        </w:rPr>
        <w:t xml:space="preserve"> </w:t>
      </w:r>
    </w:p>
    <w:p w:rsidR="008B7E3C" w:rsidRDefault="008B7E3C" w:rsidP="008B7E3C">
      <w:pPr>
        <w:shd w:val="clear" w:color="auto" w:fill="FFFFFF"/>
        <w:spacing w:line="285" w:lineRule="atLeast"/>
        <w:rPr>
          <w:rFonts w:ascii="Arial" w:eastAsia="Arial" w:hAnsi="Arial" w:cs="Arial"/>
          <w:color w:val="000000"/>
          <w:sz w:val="19"/>
          <w:szCs w:val="19"/>
        </w:rPr>
      </w:pPr>
    </w:p>
    <w:p w:rsidR="008B7E3C" w:rsidRDefault="008B7E3C" w:rsidP="008B7E3C">
      <w:pPr>
        <w:shd w:val="clear" w:color="auto" w:fill="FFFFFF"/>
        <w:spacing w:line="285" w:lineRule="atLeast"/>
        <w:rPr>
          <w:rFonts w:ascii="Arial" w:eastAsia="Arial" w:hAnsi="Arial" w:cs="Arial"/>
          <w:color w:val="000000"/>
          <w:sz w:val="19"/>
          <w:szCs w:val="19"/>
        </w:rPr>
      </w:pPr>
    </w:p>
    <w:p w:rsidR="008B7E3C" w:rsidRPr="00324817" w:rsidRDefault="00071A42" w:rsidP="008B7E3C">
      <w:pPr>
        <w:shd w:val="clear" w:color="auto" w:fill="FFFFFF"/>
        <w:spacing w:line="285" w:lineRule="atLeast"/>
        <w:rPr>
          <w:rFonts w:ascii="Arial" w:eastAsia="Arial" w:hAnsi="Arial" w:cs="Arial"/>
          <w:color w:val="000000"/>
          <w:sz w:val="22"/>
          <w:szCs w:val="22"/>
        </w:rPr>
      </w:pP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Profil studiów </w:t>
      </w:r>
      <w:proofErr w:type="spellStart"/>
      <w:r w:rsidRPr="00324817">
        <w:rPr>
          <w:rFonts w:ascii="Arial" w:eastAsia="Arial" w:hAnsi="Arial" w:cs="Arial"/>
          <w:color w:val="000000"/>
          <w:sz w:val="22"/>
          <w:szCs w:val="22"/>
        </w:rPr>
        <w:t>ogólnoakademickich</w:t>
      </w:r>
      <w:proofErr w:type="spellEnd"/>
      <w:r w:rsidRPr="00324817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B7E3C" w:rsidRPr="00324817" w:rsidRDefault="008B7E3C" w:rsidP="008B7E3C">
      <w:pPr>
        <w:shd w:val="clear" w:color="auto" w:fill="FFFFFF"/>
        <w:spacing w:line="285" w:lineRule="atLeast"/>
        <w:rPr>
          <w:rFonts w:ascii="Arial" w:eastAsia="Arial" w:hAnsi="Arial" w:cs="Arial"/>
          <w:color w:val="000000"/>
          <w:sz w:val="22"/>
          <w:szCs w:val="22"/>
        </w:rPr>
      </w:pPr>
    </w:p>
    <w:p w:rsidR="008B7E3C" w:rsidRPr="00324817" w:rsidRDefault="008B7E3C" w:rsidP="008B7E3C">
      <w:pPr>
        <w:shd w:val="clear" w:color="auto" w:fill="FFFFFF"/>
        <w:spacing w:line="285" w:lineRule="atLeast"/>
        <w:rPr>
          <w:rFonts w:ascii="Arial" w:eastAsia="Arial" w:hAnsi="Arial" w:cs="Arial"/>
          <w:color w:val="000000"/>
          <w:sz w:val="22"/>
          <w:szCs w:val="22"/>
        </w:rPr>
      </w:pPr>
    </w:p>
    <w:p w:rsidR="00591688" w:rsidRPr="00324817" w:rsidRDefault="00591688" w:rsidP="0096510D">
      <w:pPr>
        <w:shd w:val="clear" w:color="auto" w:fill="FFFFFF"/>
        <w:spacing w:line="285" w:lineRule="atLeast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24817">
        <w:rPr>
          <w:rFonts w:ascii="Arial" w:hAnsi="Arial" w:cs="Arial"/>
          <w:b/>
          <w:sz w:val="22"/>
          <w:szCs w:val="22"/>
          <w:u w:val="single"/>
        </w:rPr>
        <w:t>Umiejscowienie</w:t>
      </w:r>
      <w:r w:rsidRPr="0032481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324817">
        <w:rPr>
          <w:rFonts w:ascii="Arial" w:hAnsi="Arial" w:cs="Arial"/>
          <w:b/>
          <w:sz w:val="22"/>
          <w:szCs w:val="22"/>
          <w:u w:val="single"/>
        </w:rPr>
        <w:t>kierunku</w:t>
      </w:r>
      <w:r w:rsidRPr="0032481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324817">
        <w:rPr>
          <w:rFonts w:ascii="Arial" w:hAnsi="Arial" w:cs="Arial"/>
          <w:b/>
          <w:sz w:val="22"/>
          <w:szCs w:val="22"/>
          <w:u w:val="single"/>
        </w:rPr>
        <w:t>w</w:t>
      </w:r>
      <w:r w:rsidRPr="0032481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324817">
        <w:rPr>
          <w:rFonts w:ascii="Arial" w:hAnsi="Arial" w:cs="Arial"/>
          <w:b/>
          <w:sz w:val="22"/>
          <w:szCs w:val="22"/>
          <w:u w:val="single"/>
        </w:rPr>
        <w:t>obszarze</w:t>
      </w:r>
      <w:r w:rsidRPr="00324817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324817">
        <w:rPr>
          <w:rFonts w:ascii="Arial" w:hAnsi="Arial" w:cs="Arial"/>
          <w:b/>
          <w:sz w:val="22"/>
          <w:szCs w:val="22"/>
          <w:u w:val="single"/>
        </w:rPr>
        <w:t>kształcenia</w:t>
      </w:r>
    </w:p>
    <w:p w:rsidR="00563AEF" w:rsidRDefault="00563AEF">
      <w:pPr>
        <w:pStyle w:val="NormalnyWeb"/>
        <w:shd w:val="clear" w:color="auto" w:fill="FFFFFF"/>
        <w:spacing w:line="285" w:lineRule="atLeast"/>
        <w:rPr>
          <w:rFonts w:ascii="Arial" w:hAnsi="Arial" w:cs="Arial"/>
          <w:color w:val="000000"/>
          <w:sz w:val="22"/>
          <w:szCs w:val="22"/>
        </w:rPr>
      </w:pPr>
    </w:p>
    <w:p w:rsidR="00563AEF" w:rsidRDefault="00591688" w:rsidP="00563AEF">
      <w:pPr>
        <w:pStyle w:val="NormalnyWeb"/>
        <w:shd w:val="clear" w:color="auto" w:fill="FFFFFF"/>
        <w:spacing w:line="285" w:lineRule="atLeast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color w:val="000000"/>
          <w:sz w:val="22"/>
          <w:szCs w:val="22"/>
        </w:rPr>
        <w:t>Kierunek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studiów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i/>
          <w:iCs/>
          <w:color w:val="000000"/>
          <w:sz w:val="22"/>
          <w:szCs w:val="22"/>
        </w:rPr>
        <w:t>wokalistyka</w:t>
      </w:r>
      <w:r w:rsidRPr="00324817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należy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do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obszaru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kształcenia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w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zakresie</w:t>
      </w:r>
      <w:r w:rsidRPr="0032481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24817">
        <w:rPr>
          <w:rFonts w:ascii="Arial" w:hAnsi="Arial" w:cs="Arial"/>
          <w:color w:val="000000"/>
          <w:sz w:val="22"/>
          <w:szCs w:val="22"/>
        </w:rPr>
        <w:t>sztuki</w:t>
      </w:r>
      <w:r w:rsidR="00563AEF">
        <w:rPr>
          <w:rFonts w:ascii="Arial" w:hAnsi="Arial" w:cs="Arial"/>
          <w:color w:val="000000"/>
          <w:sz w:val="22"/>
          <w:szCs w:val="22"/>
        </w:rPr>
        <w:t>, dziedzinie sztuki muzyczne</w:t>
      </w:r>
      <w:r w:rsidR="00563AEF">
        <w:rPr>
          <w:rFonts w:ascii="Arial" w:hAnsi="Arial" w:cs="Arial"/>
          <w:color w:val="000000"/>
          <w:sz w:val="18"/>
          <w:szCs w:val="18"/>
        </w:rPr>
        <w:t>.</w:t>
      </w:r>
    </w:p>
    <w:p w:rsidR="000635C2" w:rsidRPr="00324817" w:rsidRDefault="000635C2" w:rsidP="00324817">
      <w:pPr>
        <w:pStyle w:val="NormalnyWeb"/>
        <w:shd w:val="clear" w:color="auto" w:fill="FFFFFF"/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color w:val="000000"/>
          <w:sz w:val="18"/>
          <w:szCs w:val="18"/>
        </w:rPr>
        <w:t xml:space="preserve">Ze względu na specyfikę i program kierunku </w:t>
      </w:r>
      <w:r w:rsidR="00B76251" w:rsidRPr="00B76251">
        <w:rPr>
          <w:rFonts w:ascii="Arial" w:hAnsi="Arial" w:cs="Arial"/>
          <w:color w:val="000000" w:themeColor="text1"/>
          <w:sz w:val="18"/>
          <w:szCs w:val="18"/>
        </w:rPr>
        <w:t xml:space="preserve">wskazane jest </w:t>
      </w:r>
      <w:r w:rsidR="00F8624C" w:rsidRPr="00324817">
        <w:rPr>
          <w:rFonts w:ascii="Arial" w:hAnsi="Arial" w:cs="Arial"/>
          <w:color w:val="000000"/>
          <w:sz w:val="18"/>
          <w:szCs w:val="18"/>
        </w:rPr>
        <w:t xml:space="preserve">dla kierunku studiów wokalistyka </w:t>
      </w:r>
      <w:r w:rsidR="00B76251" w:rsidRPr="00B76251">
        <w:rPr>
          <w:rFonts w:ascii="Arial" w:hAnsi="Arial" w:cs="Arial"/>
          <w:color w:val="000000" w:themeColor="text1"/>
          <w:sz w:val="18"/>
          <w:szCs w:val="18"/>
        </w:rPr>
        <w:t>uwzględnienie również</w:t>
      </w:r>
      <w:r w:rsidR="00B76251">
        <w:rPr>
          <w:rFonts w:ascii="Arial" w:hAnsi="Arial" w:cs="Arial"/>
          <w:color w:val="000000"/>
          <w:sz w:val="18"/>
          <w:szCs w:val="18"/>
        </w:rPr>
        <w:t xml:space="preserve"> </w:t>
      </w:r>
      <w:r w:rsidR="00563AEF">
        <w:rPr>
          <w:rFonts w:ascii="Arial" w:hAnsi="Arial" w:cs="Arial"/>
          <w:color w:val="000000"/>
          <w:sz w:val="18"/>
          <w:szCs w:val="18"/>
        </w:rPr>
        <w:t>wybranych efektów kształcenia</w:t>
      </w:r>
      <w:r w:rsidRPr="00324817">
        <w:rPr>
          <w:rFonts w:ascii="Arial" w:hAnsi="Arial" w:cs="Arial"/>
          <w:color w:val="000000"/>
          <w:sz w:val="18"/>
          <w:szCs w:val="18"/>
        </w:rPr>
        <w:t xml:space="preserve"> </w:t>
      </w:r>
      <w:r w:rsidR="00563AEF">
        <w:rPr>
          <w:rFonts w:ascii="Arial" w:hAnsi="Arial" w:cs="Arial"/>
          <w:color w:val="000000"/>
          <w:sz w:val="18"/>
          <w:szCs w:val="18"/>
        </w:rPr>
        <w:t xml:space="preserve">określonych dla </w:t>
      </w:r>
      <w:r w:rsidRPr="00324817">
        <w:rPr>
          <w:rFonts w:ascii="Arial" w:hAnsi="Arial" w:cs="Arial"/>
          <w:color w:val="000000"/>
          <w:sz w:val="18"/>
          <w:szCs w:val="18"/>
        </w:rPr>
        <w:t>dziedzin</w:t>
      </w:r>
      <w:r w:rsidR="00563AEF">
        <w:rPr>
          <w:rFonts w:ascii="Arial" w:hAnsi="Arial" w:cs="Arial"/>
          <w:color w:val="000000"/>
          <w:sz w:val="18"/>
          <w:szCs w:val="18"/>
        </w:rPr>
        <w:t xml:space="preserve">y  </w:t>
      </w:r>
      <w:r w:rsidR="00563AEF" w:rsidRPr="00563AEF">
        <w:rPr>
          <w:rFonts w:ascii="Arial" w:hAnsi="Arial" w:cs="Arial"/>
          <w:i/>
          <w:color w:val="000000"/>
          <w:sz w:val="18"/>
          <w:szCs w:val="18"/>
        </w:rPr>
        <w:t>s</w:t>
      </w:r>
      <w:r w:rsidR="00B072FA" w:rsidRPr="00563AEF">
        <w:rPr>
          <w:rFonts w:ascii="Arial" w:hAnsi="Arial" w:cs="Arial"/>
          <w:i/>
          <w:color w:val="000000"/>
          <w:sz w:val="18"/>
          <w:szCs w:val="18"/>
        </w:rPr>
        <w:t>ztuki teatralne i filmowe</w:t>
      </w:r>
      <w:r w:rsidR="00591688" w:rsidRPr="00324817">
        <w:rPr>
          <w:rFonts w:ascii="Arial" w:eastAsia="Arial" w:hAnsi="Arial" w:cs="Arial"/>
          <w:color w:val="000000"/>
          <w:sz w:val="18"/>
          <w:szCs w:val="18"/>
        </w:rPr>
        <w:t>.</w:t>
      </w:r>
      <w:r w:rsidR="009F445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E519E" w:rsidRPr="00324817">
        <w:rPr>
          <w:rFonts w:ascii="Arial" w:eastAsia="Arial" w:hAnsi="Arial" w:cs="Arial"/>
          <w:color w:val="000000"/>
          <w:sz w:val="18"/>
          <w:szCs w:val="18"/>
        </w:rPr>
        <w:t>W przypadku efektów kształcenia dotyczących dziedziny sztuki teatralne i filmowe przyjęto oznaczenia odpowiednie dla st</w:t>
      </w:r>
      <w:r w:rsidR="00563AEF">
        <w:rPr>
          <w:rFonts w:ascii="Arial" w:eastAsia="Arial" w:hAnsi="Arial" w:cs="Arial"/>
          <w:color w:val="000000"/>
          <w:sz w:val="18"/>
          <w:szCs w:val="18"/>
        </w:rPr>
        <w:t xml:space="preserve">udiów jednolitych magisterskich zgodne z </w:t>
      </w:r>
      <w:proofErr w:type="spellStart"/>
      <w:r w:rsidR="00563AEF">
        <w:rPr>
          <w:rFonts w:ascii="Arial" w:eastAsia="Arial" w:hAnsi="Arial" w:cs="Arial"/>
          <w:color w:val="000000"/>
          <w:sz w:val="18"/>
          <w:szCs w:val="18"/>
        </w:rPr>
        <w:t>Rozp</w:t>
      </w:r>
      <w:proofErr w:type="spellEnd"/>
      <w:r w:rsidR="00563AEF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spellStart"/>
      <w:r w:rsidR="00563AEF">
        <w:rPr>
          <w:rFonts w:ascii="Arial" w:eastAsia="Arial" w:hAnsi="Arial" w:cs="Arial"/>
          <w:color w:val="000000"/>
          <w:sz w:val="18"/>
          <w:szCs w:val="18"/>
        </w:rPr>
        <w:t>MNiSzW</w:t>
      </w:r>
      <w:proofErr w:type="spellEnd"/>
      <w:r w:rsidR="00563AEF">
        <w:rPr>
          <w:rFonts w:ascii="Arial" w:eastAsia="Arial" w:hAnsi="Arial" w:cs="Arial"/>
          <w:color w:val="000000"/>
          <w:sz w:val="18"/>
          <w:szCs w:val="18"/>
        </w:rPr>
        <w:t xml:space="preserve"> z dnia 2.11.2011 zał. Nr 8</w:t>
      </w:r>
    </w:p>
    <w:p w:rsidR="008B7E3C" w:rsidRDefault="008B7E3C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F4452" w:rsidRPr="00324817" w:rsidRDefault="009F4452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bookmarkStart w:id="0" w:name="_GoBack"/>
      <w:bookmarkEnd w:id="0"/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outlineLvl w:val="0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324817">
        <w:rPr>
          <w:rFonts w:ascii="Arial" w:hAnsi="Arial" w:cs="Arial"/>
          <w:b/>
          <w:color w:val="000000"/>
          <w:sz w:val="18"/>
          <w:szCs w:val="18"/>
          <w:u w:val="single"/>
        </w:rPr>
        <w:t>Objaśnienie</w:t>
      </w:r>
      <w:r w:rsidRPr="0032481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324817">
        <w:rPr>
          <w:rFonts w:ascii="Arial" w:hAnsi="Arial" w:cs="Arial"/>
          <w:b/>
          <w:color w:val="000000"/>
          <w:sz w:val="18"/>
          <w:szCs w:val="18"/>
          <w:u w:val="single"/>
        </w:rPr>
        <w:t>oznaczeń</w:t>
      </w:r>
      <w:r w:rsidRPr="00324817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:</w:t>
      </w:r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K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 w:rsidRPr="00324817">
        <w:rPr>
          <w:rFonts w:ascii="Arial" w:hAnsi="Arial" w:cs="Arial"/>
          <w:color w:val="000000"/>
          <w:sz w:val="18"/>
          <w:szCs w:val="18"/>
        </w:rPr>
        <w:t>przed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24817">
        <w:rPr>
          <w:rFonts w:ascii="Arial" w:hAnsi="Arial" w:cs="Arial"/>
          <w:color w:val="000000"/>
          <w:sz w:val="18"/>
          <w:szCs w:val="18"/>
        </w:rPr>
        <w:t>podkreślnikiem</w:t>
      </w:r>
      <w:proofErr w:type="spellEnd"/>
      <w:r w:rsidRPr="00324817">
        <w:rPr>
          <w:rFonts w:ascii="Arial" w:eastAsia="Arial" w:hAnsi="Arial" w:cs="Arial"/>
          <w:color w:val="000000"/>
          <w:sz w:val="18"/>
          <w:szCs w:val="18"/>
        </w:rPr>
        <w:t>)</w:t>
      </w:r>
      <w:r w:rsidRPr="00324817">
        <w:rPr>
          <w:rFonts w:ascii="Arial" w:hAnsi="Arial" w:cs="Arial"/>
          <w:color w:val="000000"/>
          <w:sz w:val="18"/>
          <w:szCs w:val="18"/>
        </w:rPr>
        <w:t>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kierunkowe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efekty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kształcenia</w:t>
      </w:r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W                  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kategoria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wiedzy</w:t>
      </w:r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U                   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kategoria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umiejętności</w:t>
      </w:r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K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 w:rsidRPr="00324817">
        <w:rPr>
          <w:rFonts w:ascii="Arial" w:hAnsi="Arial" w:cs="Arial"/>
          <w:color w:val="000000"/>
          <w:sz w:val="18"/>
          <w:szCs w:val="18"/>
        </w:rPr>
        <w:t>po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324817">
        <w:rPr>
          <w:rFonts w:ascii="Arial" w:hAnsi="Arial" w:cs="Arial"/>
          <w:color w:val="000000"/>
          <w:sz w:val="18"/>
          <w:szCs w:val="18"/>
        </w:rPr>
        <w:t>podkreślniku</w:t>
      </w:r>
      <w:proofErr w:type="spellEnd"/>
      <w:r w:rsidRPr="00324817">
        <w:rPr>
          <w:rFonts w:ascii="Arial" w:eastAsia="Arial" w:hAnsi="Arial" w:cs="Arial"/>
          <w:color w:val="000000"/>
          <w:sz w:val="18"/>
          <w:szCs w:val="18"/>
        </w:rPr>
        <w:t>)</w:t>
      </w:r>
      <w:r w:rsidRPr="00324817">
        <w:rPr>
          <w:rFonts w:ascii="Arial" w:hAnsi="Arial" w:cs="Arial"/>
          <w:color w:val="000000"/>
          <w:sz w:val="18"/>
          <w:szCs w:val="18"/>
        </w:rPr>
        <w:t>    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kategoria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kompetencji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społecznych</w:t>
      </w:r>
    </w:p>
    <w:p w:rsidR="00591688" w:rsidRPr="00324817" w:rsidRDefault="00591688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324817">
        <w:rPr>
          <w:rFonts w:ascii="Arial" w:eastAsia="Arial" w:hAnsi="Arial" w:cs="Arial"/>
          <w:b/>
          <w:bCs/>
          <w:color w:val="000000"/>
          <w:sz w:val="18"/>
          <w:szCs w:val="18"/>
        </w:rPr>
        <w:t>1</w:t>
      </w: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A                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efekty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kształcenia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w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obszarze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kształcenia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w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zakresie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sztuki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dla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studiów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pierwszego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stopnia</w:t>
      </w:r>
    </w:p>
    <w:p w:rsidR="004569B6" w:rsidRPr="00324817" w:rsidRDefault="00591688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color w:val="000000"/>
          <w:sz w:val="18"/>
          <w:szCs w:val="18"/>
        </w:rPr>
      </w:pPr>
      <w:r w:rsidRPr="00324817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01, 02, 03 </w:t>
      </w: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324817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b/>
          <w:bCs/>
          <w:color w:val="000000"/>
          <w:sz w:val="18"/>
          <w:szCs w:val="18"/>
        </w:rPr>
        <w:t>kolejne       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— </w:t>
      </w:r>
      <w:r w:rsidRPr="00324817">
        <w:rPr>
          <w:rFonts w:ascii="Arial" w:hAnsi="Arial" w:cs="Arial"/>
          <w:color w:val="000000"/>
          <w:sz w:val="18"/>
          <w:szCs w:val="18"/>
        </w:rPr>
        <w:t>numer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efektu</w:t>
      </w:r>
      <w:r w:rsidRPr="0032481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324817">
        <w:rPr>
          <w:rFonts w:ascii="Arial" w:hAnsi="Arial" w:cs="Arial"/>
          <w:color w:val="000000"/>
          <w:sz w:val="18"/>
          <w:szCs w:val="18"/>
        </w:rPr>
        <w:t>kształcenia</w:t>
      </w:r>
    </w:p>
    <w:p w:rsidR="004E519E" w:rsidRPr="00B76251" w:rsidRDefault="004E519E" w:rsidP="00324817">
      <w:pPr>
        <w:pStyle w:val="NormalnyWeb"/>
        <w:shd w:val="clear" w:color="auto" w:fill="FFFFFF"/>
        <w:spacing w:after="120" w:line="276" w:lineRule="auto"/>
        <w:rPr>
          <w:rFonts w:ascii="Arial" w:hAnsi="Arial" w:cs="Arial"/>
          <w:b/>
          <w:color w:val="FF0000"/>
          <w:sz w:val="18"/>
          <w:szCs w:val="18"/>
        </w:rPr>
      </w:pPr>
      <w:r w:rsidRPr="00B76251">
        <w:rPr>
          <w:rFonts w:ascii="Arial" w:hAnsi="Arial" w:cs="Arial"/>
          <w:b/>
          <w:color w:val="FF0000"/>
          <w:sz w:val="18"/>
          <w:szCs w:val="18"/>
        </w:rPr>
        <w:t xml:space="preserve">A_       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— </w:t>
      </w:r>
      <w:r w:rsidRPr="00B76251">
        <w:rPr>
          <w:rFonts w:ascii="Arial" w:hAnsi="Arial" w:cs="Arial"/>
          <w:color w:val="FF0000"/>
          <w:sz w:val="18"/>
          <w:szCs w:val="18"/>
        </w:rPr>
        <w:t>efekty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kształcenia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w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obszarze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kształcenia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w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zakresie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sztuki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dla</w:t>
      </w:r>
      <w:r w:rsidRPr="00B76251"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 w:rsidRPr="00B76251">
        <w:rPr>
          <w:rFonts w:ascii="Arial" w:hAnsi="Arial" w:cs="Arial"/>
          <w:color w:val="FF0000"/>
          <w:sz w:val="18"/>
          <w:szCs w:val="18"/>
        </w:rPr>
        <w:t>studiów jednolitych magisterskich w dzied</w:t>
      </w:r>
      <w:r w:rsidR="008B7E3C" w:rsidRPr="00B76251">
        <w:rPr>
          <w:rFonts w:ascii="Arial" w:hAnsi="Arial" w:cs="Arial"/>
          <w:color w:val="FF0000"/>
          <w:sz w:val="18"/>
          <w:szCs w:val="18"/>
        </w:rPr>
        <w:t>z</w:t>
      </w:r>
      <w:r w:rsidRPr="00B76251">
        <w:rPr>
          <w:rFonts w:ascii="Arial" w:hAnsi="Arial" w:cs="Arial"/>
          <w:color w:val="FF0000"/>
          <w:sz w:val="18"/>
          <w:szCs w:val="18"/>
        </w:rPr>
        <w:t>inie sztuki teatralne i filmowe</w:t>
      </w:r>
    </w:p>
    <w:p w:rsidR="008B7E3C" w:rsidRDefault="008B7E3C">
      <w:pPr>
        <w:shd w:val="clear" w:color="auto" w:fill="FFFFFF"/>
        <w:spacing w:line="285" w:lineRule="atLeast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70"/>
        <w:gridCol w:w="5974"/>
        <w:gridCol w:w="2228"/>
      </w:tblGrid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Efekty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dla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kierunku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studiów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wokalistyka</w:t>
            </w:r>
            <w:r w:rsidRPr="00E53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pStyle w:val="NormalnyWeb"/>
              <w:spacing w:after="120" w:line="276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ukończeniu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studiów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pierwszego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stopnia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kierunku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wokalistyka</w:t>
            </w:r>
            <w:r w:rsidRPr="00E53F3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absolwent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Odniesienie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efektów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obszarze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sztuki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WIEDZA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znajomości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muzycznego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ogólną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literatury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repertuaru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rodzajem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własnego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głosu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K_W04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elementów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dzieła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wzorców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budowy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formalnej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utworów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fonetyki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języka</w:t>
            </w:r>
            <w:r w:rsidR="00C7342F" w:rsidRPr="00E53F3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7342F" w:rsidRPr="00E53F3F">
              <w:rPr>
                <w:rFonts w:ascii="Arial" w:hAnsi="Arial" w:cs="Arial"/>
                <w:sz w:val="18"/>
                <w:szCs w:val="18"/>
              </w:rPr>
              <w:t>niemieckiego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sz w:val="18"/>
                <w:szCs w:val="18"/>
              </w:rPr>
              <w:t>języka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sz w:val="18"/>
                <w:szCs w:val="18"/>
              </w:rPr>
              <w:t>francuskiego</w:t>
            </w:r>
            <w:r w:rsidR="00C7342F" w:rsidRPr="00E53F3F">
              <w:rPr>
                <w:rFonts w:ascii="Arial" w:hAnsi="Arial" w:cs="Arial"/>
                <w:sz w:val="18"/>
                <w:szCs w:val="18"/>
              </w:rPr>
              <w:t>, jak również</w:t>
            </w:r>
            <w:r w:rsidRPr="00E53F3F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stylistyki wykonawczej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opracowywanych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dziełach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wokalnych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A1_W01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A1_W04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zrozumienia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kontekstu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sztuki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muzycznej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umożliwiającą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docieranie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niezbędnych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książki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nagrania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materiały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nutowe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Internet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analizowanie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interpretowanie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właściwy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orientuje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piśmiennictwie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kierunku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studiów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zarówno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aspekcie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historii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danej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dziedziny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lub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dyscypliny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jak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też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obecnej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kondycji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342F"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nternetu</w:t>
            </w:r>
            <w:proofErr w:type="spellEnd"/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learningu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zrozumienie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linii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rozwojowych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historii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orientację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zagadnieniami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literaturze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piśmienniczej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7342F"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nternetu</w:t>
            </w:r>
            <w:proofErr w:type="spellEnd"/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learningu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rozpoznaje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definiuje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wzajemne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relacje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zachodzące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pomiędzy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teoretycznymi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praktycznymi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aspektami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studiowania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stylów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nimi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tradycji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wykonawczych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współczesnej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31E04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231E04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01,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31E04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03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31E04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04 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orientację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problematyki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technologiami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stosowanymi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rozwoju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technologicznego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swoją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specjalnością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hd w:val="clear" w:color="auto" w:fill="FFFFFF"/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budowy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anatomicznej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higieny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głosu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sposobów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korygowania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ewentualnych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dysfunkcji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hd w:val="clear" w:color="auto" w:fill="FFFFFF"/>
              <w:snapToGrid w:val="0"/>
              <w:spacing w:line="276" w:lineRule="auto"/>
              <w:rPr>
                <w:rFonts w:ascii="Arial" w:eastAsia="Arial" w:hAnsi="Arial" w:cs="Arial"/>
                <w:color w:val="00FF00"/>
                <w:sz w:val="18"/>
                <w:szCs w:val="18"/>
              </w:rPr>
            </w:pP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ogólny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marketingowych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finansowych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prawnych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aspektów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zawodu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zwróceniem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szczególnej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zagadnienia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prawem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autorskim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wiadomości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praktycznego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harmonii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zdolność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analizowania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kątem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wykonywanego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repertuaru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0A33F6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dysponuje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dyscyplin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pokrewnych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pozwalającą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realizację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zadań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zespołowych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charakterze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interdyscyplinarnym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zrozumienia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kontekstu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sztuki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aktorskiej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scenicznej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B76251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_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A44CED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5974" w:type="dxa"/>
            <w:shd w:val="clear" w:color="auto" w:fill="auto"/>
          </w:tcPr>
          <w:p w:rsidR="00591688" w:rsidRPr="00B76251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posiada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znajomość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podstawowych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wzorców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należących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do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zasad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kształtowania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ruchu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gestu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scenicznego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czasie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przestrzeni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, 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jak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również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improwizacji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scenicznej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E53F3F" w:rsidRPr="00B76251" w:rsidRDefault="00E53F3F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A_W2</w:t>
            </w:r>
          </w:p>
          <w:p w:rsidR="00591688" w:rsidRPr="00B76251" w:rsidRDefault="00E53F3F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A_W31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B76251" w:rsidRDefault="00E53F3F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A44CED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K_W17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posiada wiedzę dotyczącą podstawowych koncepcji  i technik           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       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A_W18</w:t>
            </w:r>
          </w:p>
          <w:p w:rsidR="00591688" w:rsidRPr="00B76251" w:rsidRDefault="00E53F3F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             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 interpretacyjno-artykulacyjnych  i ich praktycznego zastosowania           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B76251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K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_</w:t>
            </w: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W</w:t>
            </w:r>
            <w:r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1</w:t>
            </w:r>
            <w:r w:rsidR="00A44CED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5974" w:type="dxa"/>
            <w:shd w:val="clear" w:color="auto" w:fill="auto"/>
          </w:tcPr>
          <w:p w:rsidR="00591688" w:rsidRPr="00B76251" w:rsidRDefault="00C7342F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osiada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wiedzę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dotyczącą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sposobu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tworzenia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kreowania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postaci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591688" w:rsidRPr="00B76251">
              <w:rPr>
                <w:rFonts w:ascii="Arial" w:hAnsi="Arial" w:cs="Arial"/>
                <w:color w:val="FF0000"/>
                <w:sz w:val="18"/>
                <w:szCs w:val="18"/>
              </w:rPr>
              <w:t>scenicznej</w:t>
            </w:r>
            <w:r w:rsidR="00591688" w:rsidRPr="00B7625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28" w:type="dxa"/>
            <w:shd w:val="clear" w:color="auto" w:fill="auto"/>
          </w:tcPr>
          <w:p w:rsidR="00591688" w:rsidRPr="00B76251" w:rsidRDefault="00B072FA" w:rsidP="00E53F3F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76251">
              <w:rPr>
                <w:rFonts w:ascii="Arial" w:hAnsi="Arial" w:cs="Arial"/>
                <w:color w:val="FF0000"/>
                <w:sz w:val="18"/>
                <w:szCs w:val="18"/>
              </w:rPr>
              <w:t>A_W18</w:t>
            </w:r>
          </w:p>
          <w:p w:rsidR="00B072FA" w:rsidRPr="00B76251" w:rsidRDefault="00B072FA" w:rsidP="00E53F3F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616FE" w:rsidTr="004623D1">
        <w:tc>
          <w:tcPr>
            <w:tcW w:w="9072" w:type="dxa"/>
            <w:gridSpan w:val="3"/>
            <w:shd w:val="clear" w:color="auto" w:fill="auto"/>
          </w:tcPr>
          <w:p w:rsidR="00C616FE" w:rsidRPr="00E53F3F" w:rsidRDefault="00C616FE">
            <w:pPr>
              <w:snapToGrid w:val="0"/>
              <w:spacing w:line="28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zakresie umiejętności improwizacyjnych</w:t>
            </w:r>
          </w:p>
        </w:tc>
      </w:tr>
      <w:tr w:rsidR="00C616FE">
        <w:tc>
          <w:tcPr>
            <w:tcW w:w="870" w:type="dxa"/>
            <w:shd w:val="clear" w:color="auto" w:fill="auto"/>
          </w:tcPr>
          <w:p w:rsidR="00C616FE" w:rsidRPr="00E53F3F" w:rsidRDefault="00C616FE" w:rsidP="00E53F3F">
            <w:pPr>
              <w:snapToGrid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K_W1</w:t>
            </w:r>
            <w:r w:rsidR="00A44CE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74" w:type="dxa"/>
            <w:shd w:val="clear" w:color="auto" w:fill="auto"/>
          </w:tcPr>
          <w:p w:rsidR="00C616FE" w:rsidRPr="00E53F3F" w:rsidRDefault="00C616FE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znajomość podstawowych wzorców leżących u podstaw improwizacji wokalnej </w:t>
            </w:r>
          </w:p>
        </w:tc>
        <w:tc>
          <w:tcPr>
            <w:tcW w:w="2228" w:type="dxa"/>
            <w:shd w:val="clear" w:color="auto" w:fill="auto"/>
          </w:tcPr>
          <w:p w:rsidR="00C616FE" w:rsidRPr="00E53F3F" w:rsidRDefault="00C616FE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A1_W08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ekspresji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artystycznej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dysponuje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umiejętnościami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potrzebnymi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realizowania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koncepcji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sposobów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wykorzystywania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swej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intuicji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emocjonalności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wyobraźni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obszarze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ekspresji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artystycznej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zrozumienie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wzajemnych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relacji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zachodzących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pomiędzy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rodzajem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stosowanej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danym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dziele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ekspresji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artystycznej</w:t>
            </w:r>
            <w:r w:rsidR="00C7342F" w:rsidRPr="00E53F3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niesionym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przez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niego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komunikatem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repertuaru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wykonywania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reprezentatywnego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repertuaru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związanego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głównym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kierunkiem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studiów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własnym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rodzajem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głosu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wykorzystywania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wiedzy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kryteriów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stylistycznych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wykonywanych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utworów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02,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03 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  <w:p w:rsidR="008B7E3C" w:rsidRPr="00E53F3F" w:rsidRDefault="008B7E3C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K_U07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odczytania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zapisu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XXI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wieku</w:t>
            </w:r>
          </w:p>
          <w:p w:rsidR="008B7E3C" w:rsidRPr="00E53F3F" w:rsidRDefault="008B7E3C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praktycznego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zastosowania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Pr="00E53F3F">
              <w:rPr>
                <w:rFonts w:ascii="Arial" w:hAnsi="Arial" w:cs="Arial"/>
                <w:sz w:val="18"/>
                <w:szCs w:val="18"/>
              </w:rPr>
              <w:t>fonetyki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sz w:val="18"/>
                <w:szCs w:val="18"/>
              </w:rPr>
              <w:t>francuskiego</w:t>
            </w:r>
            <w:r w:rsidR="00C7342F" w:rsidRPr="00E53F3F">
              <w:rPr>
                <w:rFonts w:ascii="Arial" w:hAnsi="Arial" w:cs="Arial"/>
                <w:sz w:val="18"/>
                <w:szCs w:val="18"/>
              </w:rPr>
              <w:t xml:space="preserve"> i niemieckiego</w:t>
            </w:r>
            <w:r w:rsidRPr="00E53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opracowywanych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dziełach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wokalnych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4569B6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02,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03 </w:t>
            </w:r>
          </w:p>
          <w:p w:rsidR="008B7E3C" w:rsidRPr="00E53F3F" w:rsidRDefault="008B7E3C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B7E3C" w:rsidRPr="00E53F3F" w:rsidRDefault="008B7E3C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pracy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zespole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przygotowany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współpracy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różnego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typu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zespołach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ramach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wspólnych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projektów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także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charakterze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multidyscyplinarnym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podstawową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gry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fortepianie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akompaniowania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wykonywanego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solistą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repertuaru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wokalnego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231E04" w:rsidRPr="00E53F3F" w:rsidRDefault="00591688">
            <w:pPr>
              <w:snapToGrid w:val="0"/>
              <w:spacing w:line="285" w:lineRule="atLeas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ćwiczenia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pracy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podczas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prób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czytania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słuchowych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591688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twórczych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odtwórczych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4" w:type="dxa"/>
            <w:shd w:val="clear" w:color="auto" w:fill="auto"/>
          </w:tcPr>
          <w:p w:rsidR="00231E04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właściwego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odczytania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tekstu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nutowego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biegłego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pełnego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przekazania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materiału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zawartych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utworze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idei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formy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opanował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warsztat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techniczny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potrzebny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profesjonalnej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prezentacji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problemów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specyficznych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danego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rodzaju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głosu</w:t>
            </w:r>
            <w:r w:rsidR="00264942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intonacja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precyzja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itp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przyswoił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sobie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dobre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nawyki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techniki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postawy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umożliwiające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operowanie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ciałem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punktu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widzenia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fizjologii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najbardziej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wydajny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bezpieczny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poprzez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opanowanie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efektywnych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technik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ćwiczenia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samodzielnego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doskonalenia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warsztatu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technicznego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rozumienia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kontrolowania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struktur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rytmicznych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metrorytmicznych</w:t>
            </w:r>
            <w:proofErr w:type="spellEnd"/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aspektów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elementów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wykonawczych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dzieła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podstawie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artykulacji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agogiki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dynamiki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frazowania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struktury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harmonicznej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itp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opracowywanych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utworów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231E04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05,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07 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biegłą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znajomość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zakresie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słuchowego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rozpoznawania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materiału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muzycznego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zapamiętywania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operowania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nim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czytania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głosem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nut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vista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werbalnych</w:t>
            </w:r>
          </w:p>
        </w:tc>
      </w:tr>
      <w:tr w:rsidR="00591688" w:rsidRPr="00A64495">
        <w:tc>
          <w:tcPr>
            <w:tcW w:w="870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K_U17</w:t>
            </w:r>
          </w:p>
        </w:tc>
        <w:tc>
          <w:tcPr>
            <w:tcW w:w="5974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swobodnej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ustnej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pisemnej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wypowiedzi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temat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interpretowania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odtwarzania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temat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kwestii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dotyczących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szeroko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pojmowanych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tematów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ogólnohumanistycznych</w:t>
            </w:r>
            <w:proofErr w:type="spellEnd"/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ma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językowe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właściwe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wokalistyki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zgodne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wymaganiami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określonymi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dla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poziomu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Europejskiego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Systemu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Kształcenia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Językowego</w:t>
            </w:r>
            <w:r w:rsidR="00C7342F" w:rsidRP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09,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:rsidR="00F0010D" w:rsidRPr="00E53F3F" w:rsidRDefault="00F0010D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A1A_U10</w:t>
            </w:r>
          </w:p>
        </w:tc>
      </w:tr>
      <w:tr w:rsidR="00591688" w:rsidRPr="00C7342F" w:rsidTr="007D63BA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FFFFFF" w:themeFill="background1"/>
          </w:tcPr>
          <w:p w:rsidR="00591688" w:rsidRPr="00E53F3F" w:rsidRDefault="00591688" w:rsidP="00E53F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umiejętności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aktorskich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scenicznych</w:t>
            </w:r>
            <w:r w:rsidR="004569B6"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84EC1" w:rsidRPr="00E53F3F" w:rsidRDefault="00DD2DD9" w:rsidP="00E53F3F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K_U18     Posiada podstawowe umiejętności kształtowania ruchu i gestu </w:t>
            </w:r>
            <w:r w:rsidR="00084EC1"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</w:t>
            </w:r>
            <w:r w:rsid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</w:t>
            </w:r>
            <w:r w:rsidR="00F0010D"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084EC1" w:rsidRPr="00563AEF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A_U26</w:t>
            </w:r>
            <w:r w:rsidR="00084EC1" w:rsidRPr="009F44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, </w:t>
            </w:r>
            <w:r w:rsidR="00F0010D" w:rsidRPr="009F44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084EC1" w:rsidRPr="009F44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A_U29</w:t>
            </w:r>
          </w:p>
          <w:p w:rsidR="00DD2DD9" w:rsidRPr="009F4452" w:rsidRDefault="00084EC1" w:rsidP="00E53F3F">
            <w:pPr>
              <w:snapToGri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</w:t>
            </w:r>
            <w:r w:rsidR="00DD2DD9"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scenicznego w czasie i przestrzeni </w:t>
            </w:r>
            <w:r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F0010D"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Pr="009F44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A_U30</w:t>
            </w:r>
          </w:p>
          <w:p w:rsidR="00084EC1" w:rsidRPr="00E53F3F" w:rsidRDefault="00084EC1" w:rsidP="00E53F3F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084EC1" w:rsidRPr="00E53F3F" w:rsidRDefault="00084EC1" w:rsidP="00E53F3F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K_U19 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stosowania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odpowiednich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technik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A_U26,  A_U30</w:t>
            </w:r>
          </w:p>
          <w:p w:rsidR="00084EC1" w:rsidRPr="00E53F3F" w:rsidRDefault="00084EC1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interpretacyjno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artykulacyjnych</w:t>
            </w:r>
            <w:r w:rsidR="00F85EF2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F0010D" w:rsidRP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F0010D" w:rsidRPr="00E53F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4452">
              <w:rPr>
                <w:rFonts w:ascii="Arial" w:hAnsi="Arial" w:cs="Arial"/>
                <w:color w:val="FF0000"/>
                <w:sz w:val="18"/>
                <w:szCs w:val="18"/>
              </w:rPr>
              <w:t>A_U31</w:t>
            </w:r>
          </w:p>
          <w:p w:rsidR="00084EC1" w:rsidRPr="00E53F3F" w:rsidRDefault="00084EC1" w:rsidP="00E53F3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EC1" w:rsidRPr="00E53F3F" w:rsidRDefault="00084EC1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K_U20       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twórczego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sposobu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tworzenia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kreowania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A_U27, </w:t>
            </w:r>
            <w:r w:rsidR="00F0010D"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A_U28</w:t>
            </w:r>
          </w:p>
          <w:p w:rsidR="00084EC1" w:rsidRPr="00E53F3F" w:rsidRDefault="00084EC1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postaci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scenicznej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85EF2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A_U29, </w:t>
            </w:r>
            <w:r w:rsidR="00F0010D"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A_U34</w:t>
            </w:r>
          </w:p>
          <w:p w:rsidR="00084EC1" w:rsidRPr="00E53F3F" w:rsidRDefault="00084EC1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84EC1" w:rsidRPr="00E53F3F" w:rsidRDefault="00084EC1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K_U21     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podstawowe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umiejętności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kreowania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postaci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53F3F">
              <w:rPr>
                <w:rFonts w:ascii="Arial" w:hAnsi="Arial" w:cs="Arial"/>
                <w:color w:val="000000"/>
                <w:sz w:val="18"/>
                <w:szCs w:val="18"/>
              </w:rPr>
              <w:t>scenicznej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A_U27, </w:t>
            </w:r>
            <w:r w:rsidR="00F0010D"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A_U28</w:t>
            </w:r>
          </w:p>
          <w:p w:rsidR="00084EC1" w:rsidRPr="00E53F3F" w:rsidRDefault="00084EC1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w  odniesieniu do czasu i przebiegu dzieła muzycznego              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A_U29,</w:t>
            </w:r>
            <w:r w:rsidR="00F0010D"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A_U34</w:t>
            </w:r>
          </w:p>
          <w:p w:rsidR="00084EC1" w:rsidRPr="009F4452" w:rsidRDefault="00084EC1" w:rsidP="00E53F3F">
            <w:pP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F85EF2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="00F0010D" w:rsidRP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 w:rsidR="00E53F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</w:t>
            </w:r>
            <w:r w:rsidRPr="009F4452">
              <w:rPr>
                <w:rFonts w:ascii="Arial" w:eastAsia="Arial" w:hAnsi="Arial" w:cs="Arial"/>
                <w:color w:val="FF0000"/>
                <w:sz w:val="18"/>
                <w:szCs w:val="18"/>
              </w:rPr>
              <w:t>A_U35</w:t>
            </w:r>
          </w:p>
          <w:p w:rsidR="00E53F3F" w:rsidRDefault="00E53F3F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E53F3F" w:rsidRPr="00E53F3F" w:rsidRDefault="00E53F3F" w:rsidP="00E53F3F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91688" w:rsidRPr="00C7342F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E53F3F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zakresie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publicznych</w:t>
            </w:r>
            <w:r w:rsidRPr="00E53F3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3F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prezentacji</w:t>
            </w:r>
          </w:p>
        </w:tc>
      </w:tr>
      <w:tr w:rsidR="00591688" w:rsidRPr="00C7342F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F45B1"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dzięki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częstym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występom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publicznym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radzenia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sobie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różnymi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stresowymi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sytuacjami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nich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wynikającymi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="00CF45B1"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74" w:type="dxa"/>
            <w:shd w:val="clear" w:color="auto" w:fill="auto"/>
          </w:tcPr>
          <w:p w:rsidR="00F0010D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wykazuje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brania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pod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uwagę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specyficznych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wymagań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publiczności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okoliczności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towarzyszących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wykonaniu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np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="00F0010D" w:rsidRPr="00273CFC">
              <w:rPr>
                <w:rFonts w:ascii="Arial" w:hAnsi="Arial" w:cs="Arial"/>
                <w:color w:val="000000"/>
                <w:sz w:val="18"/>
                <w:szCs w:val="18"/>
              </w:rPr>
              <w:t>reagowanie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rozmaite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warunki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akustyczne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sal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4623D1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zakresie improwizacji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4623D1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K_U2</w:t>
            </w:r>
            <w:r w:rsidR="0020039B" w:rsidRPr="00273CF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4623D1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podstawowe umiejętności kształtowania i tworzenia muzyki w sposób umożliwiający odejście od zapisanego tekstu nutowego 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4623D1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A1A_U12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KOMPETENCJE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SPOŁECZNE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niezależności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gromadzić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analizować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interpretować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potrzebne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informacje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realizuje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koncepcje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działania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oparte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zróżnicowanej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stylistyce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wynikającej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wykorzystania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wyobraźni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ekspresji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intuicji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zespołowej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ramach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realizacji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wspólnych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zadań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projektów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krytycyzmu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273CFC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  <w:p w:rsidR="00591688" w:rsidRPr="00273CFC" w:rsidRDefault="00591688" w:rsidP="00273CFC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samooceny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jak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też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zdolny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budowania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konstruktywnej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krytyki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obrębie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działań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muzycznych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obszarze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szeroko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pojmowanej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kultury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zdolny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definiowania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sądów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przemyśleń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tematy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społeczne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naukowe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etyczne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umiejscowić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obrębie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artystycznej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komunikacji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społecznej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4" w:type="dxa"/>
            <w:shd w:val="clear" w:color="auto" w:fill="auto"/>
          </w:tcPr>
          <w:p w:rsidR="00F0010D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komunikuje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obrębie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własnego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środowiska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społeczności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współpracy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integracji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podczas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realizacji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zespołowych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zadań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projektowych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przy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pracach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organizacyjnych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związanych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różnymi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przedsięwzięciami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kulturalnymi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zorganizowany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podchodzi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rozwiązywania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problemów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dotyczących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szeroko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pojętych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prac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projektowych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jak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również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działań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artystycznych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profesjonalny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zaprezentować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własną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działalność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artystyczną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posługiwać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fachową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terminologią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zakresu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dziedziny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muzyki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</w:tr>
      <w:tr w:rsidR="00591688">
        <w:tblPrEx>
          <w:tblCellMar>
            <w:top w:w="30" w:type="dxa"/>
            <w:left w:w="0" w:type="dxa"/>
            <w:bottom w:w="30" w:type="dxa"/>
            <w:right w:w="0" w:type="dxa"/>
          </w:tblCellMar>
        </w:tblPrEx>
        <w:tc>
          <w:tcPr>
            <w:tcW w:w="9072" w:type="dxa"/>
            <w:gridSpan w:val="3"/>
            <w:shd w:val="clear" w:color="auto" w:fill="auto"/>
          </w:tcPr>
          <w:p w:rsidR="00591688" w:rsidRPr="00273CFC" w:rsidRDefault="00591688">
            <w:pPr>
              <w:snapToGrid w:val="0"/>
              <w:spacing w:line="285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aspekcie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uwarunkowań</w:t>
            </w:r>
            <w:r w:rsidRPr="00273CF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3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psychologicznych</w:t>
            </w:r>
          </w:p>
        </w:tc>
      </w:tr>
      <w:tr w:rsidR="00591688" w:rsidRPr="00273CFC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umiejętność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adaptowania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się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nowych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zmiennych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okoliczności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które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mogą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występować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podczas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wykonywania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pracy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zawodowej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lub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twórczej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 w:rsidRPr="00273CFC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jest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zdolny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efektywnego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wykorzystania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wyobraźni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intuicji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twórczej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postawy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samodzielnego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myślenia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celu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rozwiązywania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problemów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591688" w:rsidRPr="00273CFC">
        <w:tc>
          <w:tcPr>
            <w:tcW w:w="870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74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sposób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świadomy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kontroluje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swoje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emocje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zachowania</w:t>
            </w:r>
          </w:p>
        </w:tc>
        <w:tc>
          <w:tcPr>
            <w:tcW w:w="2228" w:type="dxa"/>
            <w:shd w:val="clear" w:color="auto" w:fill="auto"/>
          </w:tcPr>
          <w:p w:rsidR="00591688" w:rsidRPr="00273CFC" w:rsidRDefault="00591688" w:rsidP="00273CFC">
            <w:pPr>
              <w:snapToGrid w:val="0"/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_</w:t>
            </w:r>
            <w:r w:rsidRPr="00273CF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73CFC">
              <w:rPr>
                <w:rFonts w:ascii="Arial" w:eastAsia="Arial" w:hAnsi="Arial" w:cs="Arial"/>
                <w:color w:val="000000"/>
                <w:sz w:val="18"/>
                <w:szCs w:val="18"/>
              </w:rPr>
              <w:t>03</w:t>
            </w:r>
          </w:p>
        </w:tc>
      </w:tr>
    </w:tbl>
    <w:p w:rsidR="00591688" w:rsidRPr="00273CFC" w:rsidRDefault="00591688" w:rsidP="00273CFC">
      <w:pPr>
        <w:shd w:val="clear" w:color="auto" w:fill="FFFFFF"/>
        <w:spacing w:line="276" w:lineRule="auto"/>
        <w:rPr>
          <w:sz w:val="18"/>
          <w:szCs w:val="18"/>
        </w:rPr>
      </w:pPr>
    </w:p>
    <w:p w:rsidR="00591688" w:rsidRPr="00273CFC" w:rsidRDefault="00591688" w:rsidP="00273CFC">
      <w:pPr>
        <w:pStyle w:val="NormalnyWeb"/>
        <w:shd w:val="clear" w:color="auto" w:fill="FFFFFF"/>
        <w:spacing w:after="0" w:line="276" w:lineRule="auto"/>
        <w:rPr>
          <w:color w:val="000000"/>
          <w:sz w:val="18"/>
          <w:szCs w:val="18"/>
        </w:rPr>
      </w:pPr>
    </w:p>
    <w:p w:rsidR="00591688" w:rsidRPr="00273CFC" w:rsidRDefault="00591688" w:rsidP="00273CFC">
      <w:pPr>
        <w:pStyle w:val="NormalnyWeb"/>
        <w:shd w:val="clear" w:color="auto" w:fill="FFFFFF"/>
        <w:spacing w:after="0" w:line="276" w:lineRule="auto"/>
        <w:rPr>
          <w:color w:val="000000"/>
          <w:sz w:val="18"/>
          <w:szCs w:val="18"/>
        </w:rPr>
      </w:pPr>
    </w:p>
    <w:p w:rsidR="00591688" w:rsidRPr="00273CFC" w:rsidRDefault="00591688" w:rsidP="00273CFC">
      <w:pPr>
        <w:pStyle w:val="NormalnyWeb"/>
        <w:shd w:val="clear" w:color="auto" w:fill="FFFFFF"/>
        <w:spacing w:after="0" w:line="276" w:lineRule="auto"/>
        <w:rPr>
          <w:color w:val="000000"/>
          <w:sz w:val="18"/>
          <w:szCs w:val="18"/>
        </w:rPr>
      </w:pPr>
    </w:p>
    <w:p w:rsidR="00591688" w:rsidRDefault="00591688">
      <w:pPr>
        <w:pStyle w:val="NormalnyWeb"/>
        <w:shd w:val="clear" w:color="auto" w:fill="FFFFFF"/>
        <w:spacing w:line="285" w:lineRule="atLeast"/>
        <w:rPr>
          <w:color w:val="000000"/>
        </w:rPr>
      </w:pPr>
    </w:p>
    <w:sectPr w:rsidR="00591688" w:rsidSect="008B7E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A"/>
    <w:rsid w:val="000635C2"/>
    <w:rsid w:val="00071A42"/>
    <w:rsid w:val="00084EC1"/>
    <w:rsid w:val="000A33F6"/>
    <w:rsid w:val="00187901"/>
    <w:rsid w:val="00194E6F"/>
    <w:rsid w:val="0020039B"/>
    <w:rsid w:val="0020621B"/>
    <w:rsid w:val="00231E04"/>
    <w:rsid w:val="00264942"/>
    <w:rsid w:val="00273CFC"/>
    <w:rsid w:val="00324817"/>
    <w:rsid w:val="0032734A"/>
    <w:rsid w:val="00365CCA"/>
    <w:rsid w:val="004569B6"/>
    <w:rsid w:val="004623D1"/>
    <w:rsid w:val="004E519E"/>
    <w:rsid w:val="00563AEF"/>
    <w:rsid w:val="00591688"/>
    <w:rsid w:val="00786689"/>
    <w:rsid w:val="007D6105"/>
    <w:rsid w:val="007D63BA"/>
    <w:rsid w:val="007F77CE"/>
    <w:rsid w:val="00830EC5"/>
    <w:rsid w:val="00864268"/>
    <w:rsid w:val="0088104D"/>
    <w:rsid w:val="00893225"/>
    <w:rsid w:val="008A6799"/>
    <w:rsid w:val="008B7E3C"/>
    <w:rsid w:val="00913106"/>
    <w:rsid w:val="0096510D"/>
    <w:rsid w:val="009F4452"/>
    <w:rsid w:val="00A44CED"/>
    <w:rsid w:val="00A64495"/>
    <w:rsid w:val="00AA6B3F"/>
    <w:rsid w:val="00B072FA"/>
    <w:rsid w:val="00B71520"/>
    <w:rsid w:val="00B76251"/>
    <w:rsid w:val="00C16560"/>
    <w:rsid w:val="00C616FE"/>
    <w:rsid w:val="00C7342F"/>
    <w:rsid w:val="00CD772D"/>
    <w:rsid w:val="00CF45B1"/>
    <w:rsid w:val="00DD2DD9"/>
    <w:rsid w:val="00E017B8"/>
    <w:rsid w:val="00E410B0"/>
    <w:rsid w:val="00E53F3F"/>
    <w:rsid w:val="00EA1217"/>
    <w:rsid w:val="00F0010D"/>
    <w:rsid w:val="00F85EF2"/>
    <w:rsid w:val="00F85F9E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10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913106"/>
    <w:pPr>
      <w:tabs>
        <w:tab w:val="num" w:pos="0"/>
      </w:tabs>
      <w:ind w:left="576" w:hanging="57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3106"/>
    <w:rPr>
      <w:rFonts w:ascii="Symbol" w:hAnsi="Symbol" w:cs="Symbol"/>
      <w:sz w:val="20"/>
    </w:rPr>
  </w:style>
  <w:style w:type="character" w:customStyle="1" w:styleId="WW8Num2z1">
    <w:name w:val="WW8Num2z1"/>
    <w:rsid w:val="00913106"/>
    <w:rPr>
      <w:rFonts w:ascii="Courier New" w:hAnsi="Courier New" w:cs="Courier New"/>
      <w:sz w:val="20"/>
    </w:rPr>
  </w:style>
  <w:style w:type="character" w:customStyle="1" w:styleId="WW8Num2z2">
    <w:name w:val="WW8Num2z2"/>
    <w:rsid w:val="00913106"/>
    <w:rPr>
      <w:rFonts w:ascii="Wingdings" w:hAnsi="Wingdings" w:cs="Wingdings"/>
      <w:sz w:val="20"/>
    </w:rPr>
  </w:style>
  <w:style w:type="character" w:customStyle="1" w:styleId="WW8Num3z0">
    <w:name w:val="WW8Num3z0"/>
    <w:rsid w:val="00913106"/>
    <w:rPr>
      <w:rFonts w:ascii="Symbol" w:hAnsi="Symbol" w:cs="Symbol"/>
      <w:sz w:val="20"/>
    </w:rPr>
  </w:style>
  <w:style w:type="character" w:customStyle="1" w:styleId="WW8Num3z1">
    <w:name w:val="WW8Num3z1"/>
    <w:rsid w:val="00913106"/>
    <w:rPr>
      <w:rFonts w:ascii="Courier New" w:hAnsi="Courier New" w:cs="Courier New"/>
      <w:sz w:val="20"/>
    </w:rPr>
  </w:style>
  <w:style w:type="character" w:customStyle="1" w:styleId="WW8Num3z2">
    <w:name w:val="WW8Num3z2"/>
    <w:rsid w:val="00913106"/>
    <w:rPr>
      <w:rFonts w:ascii="Wingdings" w:hAnsi="Wingdings" w:cs="Wingdings"/>
      <w:sz w:val="20"/>
    </w:rPr>
  </w:style>
  <w:style w:type="character" w:customStyle="1" w:styleId="WW8Num4z0">
    <w:name w:val="WW8Num4z0"/>
    <w:rsid w:val="00913106"/>
    <w:rPr>
      <w:rFonts w:ascii="Symbol" w:hAnsi="Symbol" w:cs="Symbol"/>
      <w:sz w:val="20"/>
    </w:rPr>
  </w:style>
  <w:style w:type="character" w:customStyle="1" w:styleId="WW8Num4z1">
    <w:name w:val="WW8Num4z1"/>
    <w:rsid w:val="00913106"/>
    <w:rPr>
      <w:rFonts w:ascii="Courier New" w:hAnsi="Courier New" w:cs="Courier New"/>
      <w:sz w:val="20"/>
    </w:rPr>
  </w:style>
  <w:style w:type="character" w:customStyle="1" w:styleId="WW8Num4z2">
    <w:name w:val="WW8Num4z2"/>
    <w:rsid w:val="00913106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913106"/>
  </w:style>
  <w:style w:type="character" w:customStyle="1" w:styleId="WW-Absatz-Standardschriftart">
    <w:name w:val="WW-Absatz-Standardschriftart"/>
    <w:rsid w:val="00913106"/>
  </w:style>
  <w:style w:type="character" w:customStyle="1" w:styleId="WW-Absatz-Standardschriftart1">
    <w:name w:val="WW-Absatz-Standardschriftart1"/>
    <w:rsid w:val="00913106"/>
  </w:style>
  <w:style w:type="character" w:customStyle="1" w:styleId="WW8Num1z0">
    <w:name w:val="WW8Num1z0"/>
    <w:rsid w:val="00913106"/>
    <w:rPr>
      <w:rFonts w:ascii="Symbol" w:hAnsi="Symbol" w:cs="Symbol"/>
      <w:sz w:val="20"/>
    </w:rPr>
  </w:style>
  <w:style w:type="character" w:customStyle="1" w:styleId="WW8Num1z1">
    <w:name w:val="WW8Num1z1"/>
    <w:rsid w:val="00913106"/>
    <w:rPr>
      <w:rFonts w:ascii="Courier New" w:hAnsi="Courier New" w:cs="Courier New"/>
      <w:sz w:val="20"/>
    </w:rPr>
  </w:style>
  <w:style w:type="character" w:customStyle="1" w:styleId="WW8Num1z2">
    <w:name w:val="WW8Num1z2"/>
    <w:rsid w:val="00913106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913106"/>
  </w:style>
  <w:style w:type="character" w:styleId="Hipercze">
    <w:name w:val="Hyperlink"/>
    <w:basedOn w:val="Domylnaczcionkaakapitu1"/>
    <w:rsid w:val="00913106"/>
    <w:rPr>
      <w:strike w:val="0"/>
      <w:dstrike w:val="0"/>
      <w:color w:val="666666"/>
      <w:u w:val="none"/>
    </w:rPr>
  </w:style>
  <w:style w:type="character" w:styleId="Pogrubienie">
    <w:name w:val="Strong"/>
    <w:basedOn w:val="Domylnaczcionkaakapitu1"/>
    <w:qFormat/>
    <w:rsid w:val="00913106"/>
    <w:rPr>
      <w:b/>
      <w:bCs/>
    </w:rPr>
  </w:style>
  <w:style w:type="character" w:customStyle="1" w:styleId="awaiting">
    <w:name w:val="awaiting"/>
    <w:basedOn w:val="Domylnaczcionkaakapitu1"/>
    <w:rsid w:val="00913106"/>
  </w:style>
  <w:style w:type="character" w:customStyle="1" w:styleId="xsmall1">
    <w:name w:val="xsmall1"/>
    <w:basedOn w:val="Domylnaczcionkaakapitu1"/>
    <w:rsid w:val="00913106"/>
    <w:rPr>
      <w:sz w:val="17"/>
      <w:szCs w:val="17"/>
    </w:rPr>
  </w:style>
  <w:style w:type="character" w:customStyle="1" w:styleId="countround">
    <w:name w:val="count round"/>
    <w:basedOn w:val="Domylnaczcionkaakapitu1"/>
    <w:rsid w:val="00913106"/>
  </w:style>
  <w:style w:type="character" w:customStyle="1" w:styleId="fb73201787followerscount">
    <w:name w:val="fb_73_201787_followers_count"/>
    <w:basedOn w:val="Domylnaczcionkaakapitu1"/>
    <w:rsid w:val="00913106"/>
  </w:style>
  <w:style w:type="paragraph" w:customStyle="1" w:styleId="Nagwek1">
    <w:name w:val="Nagłówek1"/>
    <w:basedOn w:val="Normalny"/>
    <w:next w:val="Tekstpodstawowy"/>
    <w:rsid w:val="00913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3106"/>
    <w:pPr>
      <w:spacing w:after="120"/>
    </w:pPr>
  </w:style>
  <w:style w:type="paragraph" w:styleId="Lista">
    <w:name w:val="List"/>
    <w:basedOn w:val="Tekstpodstawowy"/>
    <w:rsid w:val="00913106"/>
    <w:rPr>
      <w:rFonts w:cs="Mangal"/>
    </w:rPr>
  </w:style>
  <w:style w:type="paragraph" w:styleId="Legenda">
    <w:name w:val="caption"/>
    <w:basedOn w:val="Normalny"/>
    <w:qFormat/>
    <w:rsid w:val="00913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3106"/>
    <w:pPr>
      <w:suppressLineNumbers/>
    </w:pPr>
    <w:rPr>
      <w:rFonts w:cs="Mangal"/>
    </w:rPr>
  </w:style>
  <w:style w:type="paragraph" w:styleId="NormalnyWeb">
    <w:name w:val="Normal (Web)"/>
    <w:basedOn w:val="Normalny"/>
    <w:rsid w:val="00913106"/>
    <w:pPr>
      <w:spacing w:after="240"/>
    </w:pPr>
  </w:style>
  <w:style w:type="paragraph" w:customStyle="1" w:styleId="stats">
    <w:name w:val="stats"/>
    <w:basedOn w:val="Normalny"/>
    <w:rsid w:val="00913106"/>
    <w:pPr>
      <w:spacing w:after="240"/>
    </w:pPr>
    <w:rPr>
      <w:color w:val="8C8C8C"/>
      <w:sz w:val="17"/>
      <w:szCs w:val="17"/>
    </w:rPr>
  </w:style>
  <w:style w:type="paragraph" w:customStyle="1" w:styleId="statsxsmall">
    <w:name w:val="stats xsmall"/>
    <w:basedOn w:val="Normalny"/>
    <w:rsid w:val="00913106"/>
    <w:pPr>
      <w:spacing w:after="240"/>
    </w:pPr>
  </w:style>
  <w:style w:type="paragraph" w:customStyle="1" w:styleId="Zawartotabeli">
    <w:name w:val="Zawartość tabeli"/>
    <w:basedOn w:val="Normalny"/>
    <w:rsid w:val="00913106"/>
    <w:pPr>
      <w:suppressLineNumbers/>
    </w:pPr>
  </w:style>
  <w:style w:type="paragraph" w:customStyle="1" w:styleId="Nagwektabeli">
    <w:name w:val="Nagłówek tabeli"/>
    <w:basedOn w:val="Zawartotabeli"/>
    <w:rsid w:val="00913106"/>
    <w:pPr>
      <w:jc w:val="center"/>
    </w:pPr>
    <w:rPr>
      <w:b/>
      <w:bCs/>
    </w:rPr>
  </w:style>
  <w:style w:type="paragraph" w:styleId="Mapadokumentu">
    <w:name w:val="Document Map"/>
    <w:basedOn w:val="Normalny"/>
    <w:semiHidden/>
    <w:rsid w:val="009651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106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913106"/>
    <w:pPr>
      <w:tabs>
        <w:tab w:val="num" w:pos="0"/>
      </w:tabs>
      <w:ind w:left="576" w:hanging="57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13106"/>
    <w:rPr>
      <w:rFonts w:ascii="Symbol" w:hAnsi="Symbol" w:cs="Symbol"/>
      <w:sz w:val="20"/>
    </w:rPr>
  </w:style>
  <w:style w:type="character" w:customStyle="1" w:styleId="WW8Num2z1">
    <w:name w:val="WW8Num2z1"/>
    <w:rsid w:val="00913106"/>
    <w:rPr>
      <w:rFonts w:ascii="Courier New" w:hAnsi="Courier New" w:cs="Courier New"/>
      <w:sz w:val="20"/>
    </w:rPr>
  </w:style>
  <w:style w:type="character" w:customStyle="1" w:styleId="WW8Num2z2">
    <w:name w:val="WW8Num2z2"/>
    <w:rsid w:val="00913106"/>
    <w:rPr>
      <w:rFonts w:ascii="Wingdings" w:hAnsi="Wingdings" w:cs="Wingdings"/>
      <w:sz w:val="20"/>
    </w:rPr>
  </w:style>
  <w:style w:type="character" w:customStyle="1" w:styleId="WW8Num3z0">
    <w:name w:val="WW8Num3z0"/>
    <w:rsid w:val="00913106"/>
    <w:rPr>
      <w:rFonts w:ascii="Symbol" w:hAnsi="Symbol" w:cs="Symbol"/>
      <w:sz w:val="20"/>
    </w:rPr>
  </w:style>
  <w:style w:type="character" w:customStyle="1" w:styleId="WW8Num3z1">
    <w:name w:val="WW8Num3z1"/>
    <w:rsid w:val="00913106"/>
    <w:rPr>
      <w:rFonts w:ascii="Courier New" w:hAnsi="Courier New" w:cs="Courier New"/>
      <w:sz w:val="20"/>
    </w:rPr>
  </w:style>
  <w:style w:type="character" w:customStyle="1" w:styleId="WW8Num3z2">
    <w:name w:val="WW8Num3z2"/>
    <w:rsid w:val="00913106"/>
    <w:rPr>
      <w:rFonts w:ascii="Wingdings" w:hAnsi="Wingdings" w:cs="Wingdings"/>
      <w:sz w:val="20"/>
    </w:rPr>
  </w:style>
  <w:style w:type="character" w:customStyle="1" w:styleId="WW8Num4z0">
    <w:name w:val="WW8Num4z0"/>
    <w:rsid w:val="00913106"/>
    <w:rPr>
      <w:rFonts w:ascii="Symbol" w:hAnsi="Symbol" w:cs="Symbol"/>
      <w:sz w:val="20"/>
    </w:rPr>
  </w:style>
  <w:style w:type="character" w:customStyle="1" w:styleId="WW8Num4z1">
    <w:name w:val="WW8Num4z1"/>
    <w:rsid w:val="00913106"/>
    <w:rPr>
      <w:rFonts w:ascii="Courier New" w:hAnsi="Courier New" w:cs="Courier New"/>
      <w:sz w:val="20"/>
    </w:rPr>
  </w:style>
  <w:style w:type="character" w:customStyle="1" w:styleId="WW8Num4z2">
    <w:name w:val="WW8Num4z2"/>
    <w:rsid w:val="00913106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913106"/>
  </w:style>
  <w:style w:type="character" w:customStyle="1" w:styleId="WW-Absatz-Standardschriftart">
    <w:name w:val="WW-Absatz-Standardschriftart"/>
    <w:rsid w:val="00913106"/>
  </w:style>
  <w:style w:type="character" w:customStyle="1" w:styleId="WW-Absatz-Standardschriftart1">
    <w:name w:val="WW-Absatz-Standardschriftart1"/>
    <w:rsid w:val="00913106"/>
  </w:style>
  <w:style w:type="character" w:customStyle="1" w:styleId="WW8Num1z0">
    <w:name w:val="WW8Num1z0"/>
    <w:rsid w:val="00913106"/>
    <w:rPr>
      <w:rFonts w:ascii="Symbol" w:hAnsi="Symbol" w:cs="Symbol"/>
      <w:sz w:val="20"/>
    </w:rPr>
  </w:style>
  <w:style w:type="character" w:customStyle="1" w:styleId="WW8Num1z1">
    <w:name w:val="WW8Num1z1"/>
    <w:rsid w:val="00913106"/>
    <w:rPr>
      <w:rFonts w:ascii="Courier New" w:hAnsi="Courier New" w:cs="Courier New"/>
      <w:sz w:val="20"/>
    </w:rPr>
  </w:style>
  <w:style w:type="character" w:customStyle="1" w:styleId="WW8Num1z2">
    <w:name w:val="WW8Num1z2"/>
    <w:rsid w:val="00913106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913106"/>
  </w:style>
  <w:style w:type="character" w:styleId="Hipercze">
    <w:name w:val="Hyperlink"/>
    <w:basedOn w:val="Domylnaczcionkaakapitu1"/>
    <w:rsid w:val="00913106"/>
    <w:rPr>
      <w:strike w:val="0"/>
      <w:dstrike w:val="0"/>
      <w:color w:val="666666"/>
      <w:u w:val="none"/>
    </w:rPr>
  </w:style>
  <w:style w:type="character" w:styleId="Pogrubienie">
    <w:name w:val="Strong"/>
    <w:basedOn w:val="Domylnaczcionkaakapitu1"/>
    <w:qFormat/>
    <w:rsid w:val="00913106"/>
    <w:rPr>
      <w:b/>
      <w:bCs/>
    </w:rPr>
  </w:style>
  <w:style w:type="character" w:customStyle="1" w:styleId="awaiting">
    <w:name w:val="awaiting"/>
    <w:basedOn w:val="Domylnaczcionkaakapitu1"/>
    <w:rsid w:val="00913106"/>
  </w:style>
  <w:style w:type="character" w:customStyle="1" w:styleId="xsmall1">
    <w:name w:val="xsmall1"/>
    <w:basedOn w:val="Domylnaczcionkaakapitu1"/>
    <w:rsid w:val="00913106"/>
    <w:rPr>
      <w:sz w:val="17"/>
      <w:szCs w:val="17"/>
    </w:rPr>
  </w:style>
  <w:style w:type="character" w:customStyle="1" w:styleId="countround">
    <w:name w:val="count round"/>
    <w:basedOn w:val="Domylnaczcionkaakapitu1"/>
    <w:rsid w:val="00913106"/>
  </w:style>
  <w:style w:type="character" w:customStyle="1" w:styleId="fb73201787followerscount">
    <w:name w:val="fb_73_201787_followers_count"/>
    <w:basedOn w:val="Domylnaczcionkaakapitu1"/>
    <w:rsid w:val="00913106"/>
  </w:style>
  <w:style w:type="paragraph" w:customStyle="1" w:styleId="Nagwek1">
    <w:name w:val="Nagłówek1"/>
    <w:basedOn w:val="Normalny"/>
    <w:next w:val="Tekstpodstawowy"/>
    <w:rsid w:val="00913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13106"/>
    <w:pPr>
      <w:spacing w:after="120"/>
    </w:pPr>
  </w:style>
  <w:style w:type="paragraph" w:styleId="Lista">
    <w:name w:val="List"/>
    <w:basedOn w:val="Tekstpodstawowy"/>
    <w:rsid w:val="00913106"/>
    <w:rPr>
      <w:rFonts w:cs="Mangal"/>
    </w:rPr>
  </w:style>
  <w:style w:type="paragraph" w:styleId="Legenda">
    <w:name w:val="caption"/>
    <w:basedOn w:val="Normalny"/>
    <w:qFormat/>
    <w:rsid w:val="00913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3106"/>
    <w:pPr>
      <w:suppressLineNumbers/>
    </w:pPr>
    <w:rPr>
      <w:rFonts w:cs="Mangal"/>
    </w:rPr>
  </w:style>
  <w:style w:type="paragraph" w:styleId="NormalnyWeb">
    <w:name w:val="Normal (Web)"/>
    <w:basedOn w:val="Normalny"/>
    <w:rsid w:val="00913106"/>
    <w:pPr>
      <w:spacing w:after="240"/>
    </w:pPr>
  </w:style>
  <w:style w:type="paragraph" w:customStyle="1" w:styleId="stats">
    <w:name w:val="stats"/>
    <w:basedOn w:val="Normalny"/>
    <w:rsid w:val="00913106"/>
    <w:pPr>
      <w:spacing w:after="240"/>
    </w:pPr>
    <w:rPr>
      <w:color w:val="8C8C8C"/>
      <w:sz w:val="17"/>
      <w:szCs w:val="17"/>
    </w:rPr>
  </w:style>
  <w:style w:type="paragraph" w:customStyle="1" w:styleId="statsxsmall">
    <w:name w:val="stats xsmall"/>
    <w:basedOn w:val="Normalny"/>
    <w:rsid w:val="00913106"/>
    <w:pPr>
      <w:spacing w:after="240"/>
    </w:pPr>
  </w:style>
  <w:style w:type="paragraph" w:customStyle="1" w:styleId="Zawartotabeli">
    <w:name w:val="Zawartość tabeli"/>
    <w:basedOn w:val="Normalny"/>
    <w:rsid w:val="00913106"/>
    <w:pPr>
      <w:suppressLineNumbers/>
    </w:pPr>
  </w:style>
  <w:style w:type="paragraph" w:customStyle="1" w:styleId="Nagwektabeli">
    <w:name w:val="Nagłówek tabeli"/>
    <w:basedOn w:val="Zawartotabeli"/>
    <w:rsid w:val="00913106"/>
    <w:pPr>
      <w:jc w:val="center"/>
    </w:pPr>
    <w:rPr>
      <w:b/>
      <w:bCs/>
    </w:rPr>
  </w:style>
  <w:style w:type="paragraph" w:styleId="Mapadokumentu">
    <w:name w:val="Document Map"/>
    <w:basedOn w:val="Normalny"/>
    <w:semiHidden/>
    <w:rsid w:val="009651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WZORCOWE EFEKTY KSZTAŁCENIA DLA KIERUNKU STUDIÓW INSTRUMENTALISTYKA WOKALISTYKA STUDIA PIERWSZEGO STOPNIA — PROFIL OGÓLNOAKADEMICKI</vt:lpstr>
    </vt:vector>
  </TitlesOfParts>
  <Company>AKADEMIA MUZYCZNA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WZORCOWE EFEKTY KSZTAŁCENIA DLA KIERUNKU STUDIÓW INSTRUMENTALISTYKA WOKALISTYKA STUDIA PIERWSZEGO STOPNIA — PROFIL OGÓLNOAKADEMICKI</dc:title>
  <dc:creator>Dziekan</dc:creator>
  <cp:lastModifiedBy>Wojtus</cp:lastModifiedBy>
  <cp:revision>3</cp:revision>
  <cp:lastPrinted>2012-01-03T09:26:00Z</cp:lastPrinted>
  <dcterms:created xsi:type="dcterms:W3CDTF">2017-04-11T09:23:00Z</dcterms:created>
  <dcterms:modified xsi:type="dcterms:W3CDTF">2017-04-12T05:25:00Z</dcterms:modified>
</cp:coreProperties>
</file>