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D37E0" w:rsidRPr="00146CF8" w:rsidRDefault="00146CF8" w:rsidP="00146CF8">
      <w:pPr>
        <w:keepLines/>
        <w:tabs>
          <w:tab w:val="center" w:pos="4536"/>
        </w:tabs>
        <w:jc w:val="right"/>
        <w:rPr>
          <w:rFonts w:ascii="Arial" w:hAnsi="Arial" w:cs="Arial"/>
          <w:b/>
          <w:sz w:val="24"/>
          <w:szCs w:val="24"/>
        </w:rPr>
      </w:pPr>
      <w:r w:rsidRPr="00146CF8">
        <w:rPr>
          <w:rFonts w:ascii="Arial" w:hAnsi="Arial" w:cs="Arial"/>
          <w:b/>
          <w:sz w:val="24"/>
          <w:szCs w:val="24"/>
        </w:rPr>
        <w:t>Zał. nr 13 do SIWZ</w:t>
      </w:r>
    </w:p>
    <w:p w:rsidR="00FC03A7" w:rsidRPr="006D37E0" w:rsidRDefault="00FC03A7" w:rsidP="006D37E0">
      <w:pPr>
        <w:keepLines/>
        <w:tabs>
          <w:tab w:val="center" w:pos="4536"/>
        </w:tabs>
        <w:rPr>
          <w:rFonts w:ascii="Times New Roman" w:hAnsi="Times New Roman"/>
          <w:sz w:val="24"/>
          <w:szCs w:val="24"/>
        </w:rPr>
      </w:pPr>
    </w:p>
    <w:p w:rsidR="00966437" w:rsidRPr="00E955ED" w:rsidRDefault="006D37E0" w:rsidP="00966437">
      <w:pPr>
        <w:keepLines/>
        <w:tabs>
          <w:tab w:val="center" w:pos="4536"/>
        </w:tabs>
        <w:rPr>
          <w:rFonts w:ascii="Arial" w:hAnsi="Arial" w:cs="Arial"/>
          <w:sz w:val="22"/>
          <w:szCs w:val="22"/>
        </w:rPr>
      </w:pPr>
      <w:r w:rsidRPr="00E955ED">
        <w:rPr>
          <w:rFonts w:ascii="Arial" w:hAnsi="Arial" w:cs="Arial"/>
          <w:sz w:val="22"/>
          <w:szCs w:val="22"/>
        </w:rPr>
        <w:t>Pieczęć Wykonawcy</w:t>
      </w:r>
    </w:p>
    <w:p w:rsidR="00966437" w:rsidRPr="00FC03A7" w:rsidRDefault="00966437" w:rsidP="00966437">
      <w:pPr>
        <w:rPr>
          <w:rFonts w:ascii="Times New Roman" w:hAnsi="Times New Roman"/>
          <w:sz w:val="24"/>
          <w:szCs w:val="24"/>
        </w:rPr>
      </w:pPr>
    </w:p>
    <w:p w:rsidR="00966437" w:rsidRPr="00E955ED" w:rsidRDefault="00966437" w:rsidP="00966437">
      <w:pPr>
        <w:ind w:left="360"/>
        <w:jc w:val="right"/>
        <w:rPr>
          <w:rFonts w:ascii="Arial" w:hAnsi="Arial" w:cs="Arial"/>
          <w:sz w:val="22"/>
          <w:szCs w:val="22"/>
        </w:rPr>
      </w:pPr>
    </w:p>
    <w:p w:rsidR="00146CF8" w:rsidRDefault="00FC03A7" w:rsidP="00011CAC">
      <w:pPr>
        <w:spacing w:line="360" w:lineRule="auto"/>
        <w:jc w:val="center"/>
        <w:rPr>
          <w:rFonts w:ascii="Arial" w:hAnsi="Arial" w:cs="Arial"/>
          <w:b/>
          <w:caps/>
          <w:sz w:val="22"/>
          <w:szCs w:val="22"/>
        </w:rPr>
      </w:pPr>
      <w:r w:rsidRPr="00E955ED">
        <w:rPr>
          <w:rFonts w:ascii="Arial" w:hAnsi="Arial" w:cs="Arial"/>
          <w:b/>
          <w:caps/>
          <w:sz w:val="22"/>
          <w:szCs w:val="22"/>
        </w:rPr>
        <w:t xml:space="preserve">Wykaz </w:t>
      </w:r>
      <w:r w:rsidR="00011CAC">
        <w:rPr>
          <w:rFonts w:ascii="Arial" w:hAnsi="Arial" w:cs="Arial"/>
          <w:b/>
          <w:caps/>
          <w:sz w:val="22"/>
          <w:szCs w:val="22"/>
        </w:rPr>
        <w:t>OSÓB PRZEWIDZIANYCH</w:t>
      </w:r>
      <w:r w:rsidR="006B2F55">
        <w:rPr>
          <w:rFonts w:ascii="Arial" w:hAnsi="Arial" w:cs="Arial"/>
          <w:b/>
          <w:caps/>
          <w:sz w:val="22"/>
          <w:szCs w:val="22"/>
        </w:rPr>
        <w:t xml:space="preserve"> DO REALIZACJI SPRZĄTANIA </w:t>
      </w:r>
      <w:r w:rsidR="00A72023">
        <w:rPr>
          <w:rFonts w:ascii="Arial" w:hAnsi="Arial" w:cs="Arial"/>
          <w:b/>
          <w:caps/>
          <w:sz w:val="22"/>
          <w:szCs w:val="22"/>
        </w:rPr>
        <w:t xml:space="preserve">BUDYNKU </w:t>
      </w:r>
    </w:p>
    <w:p w:rsidR="00823A1F" w:rsidRPr="00011CAC" w:rsidRDefault="00146CF8" w:rsidP="00011CAC">
      <w:pPr>
        <w:spacing w:line="360" w:lineRule="auto"/>
        <w:jc w:val="center"/>
        <w:rPr>
          <w:rFonts w:ascii="Arial" w:hAnsi="Arial" w:cs="Arial"/>
          <w:b/>
          <w:caps/>
          <w:sz w:val="22"/>
          <w:szCs w:val="22"/>
        </w:rPr>
      </w:pPr>
      <w:r>
        <w:rPr>
          <w:rFonts w:ascii="Arial" w:hAnsi="Arial" w:cs="Arial"/>
          <w:b/>
          <w:caps/>
          <w:sz w:val="22"/>
          <w:szCs w:val="22"/>
        </w:rPr>
        <w:t>Od dnia</w:t>
      </w:r>
      <w:r w:rsidR="00F55EB8">
        <w:rPr>
          <w:rFonts w:ascii="Arial" w:hAnsi="Arial" w:cs="Arial"/>
          <w:b/>
          <w:caps/>
          <w:sz w:val="22"/>
          <w:szCs w:val="22"/>
        </w:rPr>
        <w:t>……………………………………                         od dnia</w:t>
      </w:r>
      <w:r w:rsidR="00C5231C">
        <w:rPr>
          <w:rFonts w:ascii="Arial" w:hAnsi="Arial" w:cs="Arial"/>
          <w:b/>
          <w:caps/>
          <w:sz w:val="22"/>
          <w:szCs w:val="22"/>
        </w:rPr>
        <w:t>……………………………</w:t>
      </w:r>
    </w:p>
    <w:p w:rsidR="00544181" w:rsidRPr="00FC03A7" w:rsidRDefault="00544181" w:rsidP="00FC03A7">
      <w:pPr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XSpec="center" w:tblpY="133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2908"/>
        <w:gridCol w:w="2762"/>
        <w:gridCol w:w="2483"/>
      </w:tblGrid>
      <w:tr w:rsidR="00011CAC" w:rsidRPr="00FC03A7" w:rsidTr="00011CAC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CAC" w:rsidRPr="00A81F62" w:rsidRDefault="00011CAC">
            <w:pPr>
              <w:pStyle w:val="Nagwek"/>
              <w:tabs>
                <w:tab w:val="left" w:pos="708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CAC" w:rsidRPr="00A81F62" w:rsidRDefault="00011CAC">
            <w:pPr>
              <w:pStyle w:val="Nagwek"/>
              <w:tabs>
                <w:tab w:val="left" w:pos="708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Imię i nazwisko</w:t>
            </w:r>
          </w:p>
        </w:tc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CAC" w:rsidRPr="00A81F62" w:rsidRDefault="00462A0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Miejsce i rodzaj wykonywanych </w:t>
            </w:r>
            <w:r w:rsidR="00937CED">
              <w:rPr>
                <w:rFonts w:ascii="Arial" w:hAnsi="Arial" w:cs="Arial"/>
                <w:b/>
              </w:rPr>
              <w:t>czynności</w:t>
            </w:r>
          </w:p>
        </w:tc>
        <w:tc>
          <w:tcPr>
            <w:tcW w:w="2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CAC" w:rsidRPr="00A81F62" w:rsidRDefault="00011CA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Nr i seria dokumentu tożsamości</w:t>
            </w:r>
          </w:p>
        </w:tc>
      </w:tr>
      <w:tr w:rsidR="00011CAC" w:rsidRPr="00FC03A7" w:rsidTr="00011CAC">
        <w:trPr>
          <w:trHeight w:val="765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CAC" w:rsidRPr="00FC03A7" w:rsidRDefault="00011C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CAC" w:rsidRPr="00FC03A7" w:rsidRDefault="00011C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CAC" w:rsidRPr="00FC03A7" w:rsidRDefault="00011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11CAC" w:rsidRPr="00FC03A7" w:rsidRDefault="00011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11CAC" w:rsidRPr="00FC03A7" w:rsidRDefault="00011C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CAC" w:rsidRPr="00FC03A7" w:rsidRDefault="00011C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CAC" w:rsidRPr="00FC03A7" w:rsidTr="00011CAC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CAC" w:rsidRPr="00FC03A7" w:rsidRDefault="00011C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CAC" w:rsidRPr="00FC03A7" w:rsidRDefault="00011C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CAC" w:rsidRPr="00FC03A7" w:rsidRDefault="00011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11CAC" w:rsidRPr="00FC03A7" w:rsidRDefault="00011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11CAC" w:rsidRPr="00FC03A7" w:rsidRDefault="00011C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CAC" w:rsidRPr="00FC03A7" w:rsidRDefault="00011C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CAC" w:rsidRPr="00FC03A7" w:rsidTr="00011CAC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CAC" w:rsidRPr="00FC03A7" w:rsidRDefault="00011C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CAC" w:rsidRPr="00FC03A7" w:rsidRDefault="00011C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CAC" w:rsidRPr="00FC03A7" w:rsidRDefault="00011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11CAC" w:rsidRPr="00FC03A7" w:rsidRDefault="00011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11CAC" w:rsidRPr="00FC03A7" w:rsidRDefault="00011C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CAC" w:rsidRPr="00FC03A7" w:rsidRDefault="00011C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CAC" w:rsidRPr="00FC03A7" w:rsidTr="00011CAC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CAC" w:rsidRPr="00FC03A7" w:rsidRDefault="00011C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CAC" w:rsidRPr="00FC03A7" w:rsidRDefault="00011C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CAC" w:rsidRPr="00FC03A7" w:rsidRDefault="00011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11CAC" w:rsidRPr="00FC03A7" w:rsidRDefault="00011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11CAC" w:rsidRPr="00FC03A7" w:rsidRDefault="00011C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CAC" w:rsidRPr="00FC03A7" w:rsidRDefault="00011C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CAC" w:rsidRPr="00FC03A7" w:rsidTr="00EF7CBC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CAC" w:rsidRPr="00FC03A7" w:rsidRDefault="00011CAC" w:rsidP="00EF7C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CAC" w:rsidRPr="00FC03A7" w:rsidRDefault="00011CAC" w:rsidP="00EF7C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CAC" w:rsidRPr="00FC03A7" w:rsidRDefault="00011CAC" w:rsidP="00EF7CB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11CAC" w:rsidRPr="00FC03A7" w:rsidRDefault="00011CAC" w:rsidP="00EF7CB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11CAC" w:rsidRPr="00FC03A7" w:rsidRDefault="00011CAC" w:rsidP="00EF7C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CAC" w:rsidRPr="00FC03A7" w:rsidRDefault="00011CAC" w:rsidP="00EF7C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CAC" w:rsidRPr="00FC03A7" w:rsidTr="00EF7CBC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CAC" w:rsidRPr="00FC03A7" w:rsidRDefault="00011CAC" w:rsidP="00EF7C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CAC" w:rsidRPr="00FC03A7" w:rsidRDefault="00011CAC" w:rsidP="00EF7C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CAC" w:rsidRPr="00FC03A7" w:rsidRDefault="00011CAC" w:rsidP="00EF7CB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11CAC" w:rsidRPr="00FC03A7" w:rsidRDefault="00011CAC" w:rsidP="00EF7CB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11CAC" w:rsidRPr="00FC03A7" w:rsidRDefault="00011CAC" w:rsidP="00EF7C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CAC" w:rsidRPr="00FC03A7" w:rsidRDefault="00011CAC" w:rsidP="00EF7C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11CAC" w:rsidRPr="00FC03A7" w:rsidRDefault="00011CAC" w:rsidP="00011CAC">
      <w:pPr>
        <w:rPr>
          <w:rFonts w:ascii="Times New Roman" w:hAnsi="Times New Roman"/>
          <w:sz w:val="24"/>
          <w:szCs w:val="24"/>
        </w:rPr>
      </w:pPr>
    </w:p>
    <w:p w:rsidR="00011CAC" w:rsidRPr="00011CAC" w:rsidRDefault="00011CAC" w:rsidP="00011CAC">
      <w:pPr>
        <w:rPr>
          <w:rFonts w:ascii="Times New Roman" w:hAnsi="Times New Roman"/>
          <w:sz w:val="22"/>
          <w:szCs w:val="22"/>
        </w:rPr>
      </w:pPr>
    </w:p>
    <w:p w:rsidR="00FC03A7" w:rsidRPr="00011CAC" w:rsidRDefault="00FC03A7" w:rsidP="00FC03A7">
      <w:pPr>
        <w:rPr>
          <w:rFonts w:ascii="Times New Roman" w:hAnsi="Times New Roman"/>
          <w:sz w:val="22"/>
          <w:szCs w:val="22"/>
        </w:rPr>
      </w:pPr>
    </w:p>
    <w:p w:rsidR="00011CAC" w:rsidRDefault="00011CAC" w:rsidP="00011CAC">
      <w:pPr>
        <w:pStyle w:val="Tekstpodstawowy3"/>
        <w:rPr>
          <w:rFonts w:ascii="Arial" w:hAnsi="Arial" w:cs="Arial"/>
        </w:rPr>
      </w:pPr>
      <w:r w:rsidRPr="00011CAC">
        <w:rPr>
          <w:rFonts w:ascii="Arial" w:hAnsi="Arial" w:cs="Arial"/>
          <w:sz w:val="22"/>
          <w:szCs w:val="22"/>
        </w:rPr>
        <w:t>Oświadczam, że ww</w:t>
      </w:r>
      <w:r w:rsidR="00146CF8">
        <w:rPr>
          <w:rFonts w:ascii="Arial" w:hAnsi="Arial" w:cs="Arial"/>
          <w:sz w:val="22"/>
          <w:szCs w:val="22"/>
        </w:rPr>
        <w:t>.</w:t>
      </w:r>
      <w:r w:rsidRPr="00011CAC">
        <w:rPr>
          <w:rFonts w:ascii="Arial" w:hAnsi="Arial" w:cs="Arial"/>
          <w:sz w:val="22"/>
          <w:szCs w:val="22"/>
        </w:rPr>
        <w:t xml:space="preserve"> osob</w:t>
      </w:r>
      <w:r w:rsidR="00146CF8">
        <w:rPr>
          <w:rFonts w:ascii="Arial" w:hAnsi="Arial" w:cs="Arial"/>
          <w:sz w:val="22"/>
          <w:szCs w:val="22"/>
        </w:rPr>
        <w:t>y spełniają wymogi określone w umowie.</w:t>
      </w:r>
    </w:p>
    <w:p w:rsidR="00011CAC" w:rsidRDefault="00011CAC" w:rsidP="0067040D">
      <w:pPr>
        <w:rPr>
          <w:rFonts w:ascii="Arial" w:hAnsi="Arial" w:cs="Arial"/>
        </w:rPr>
      </w:pPr>
    </w:p>
    <w:p w:rsidR="00011CAC" w:rsidRDefault="00011CAC" w:rsidP="0067040D">
      <w:pPr>
        <w:rPr>
          <w:rFonts w:ascii="Arial" w:hAnsi="Arial" w:cs="Arial"/>
        </w:rPr>
      </w:pPr>
    </w:p>
    <w:p w:rsidR="00011CAC" w:rsidRDefault="00011CAC" w:rsidP="0067040D">
      <w:pPr>
        <w:rPr>
          <w:rFonts w:ascii="Arial" w:hAnsi="Arial" w:cs="Arial"/>
        </w:rPr>
      </w:pPr>
    </w:p>
    <w:p w:rsidR="00011CAC" w:rsidRDefault="00011CAC" w:rsidP="0067040D">
      <w:pPr>
        <w:rPr>
          <w:rFonts w:ascii="Arial" w:hAnsi="Arial" w:cs="Arial"/>
        </w:rPr>
      </w:pPr>
    </w:p>
    <w:p w:rsidR="00011CAC" w:rsidRDefault="00011CAC" w:rsidP="0067040D">
      <w:pPr>
        <w:rPr>
          <w:rFonts w:ascii="Arial" w:hAnsi="Arial" w:cs="Arial"/>
        </w:rPr>
      </w:pPr>
    </w:p>
    <w:p w:rsidR="00011CAC" w:rsidRPr="00E955ED" w:rsidRDefault="00011CAC" w:rsidP="0067040D">
      <w:pPr>
        <w:rPr>
          <w:rFonts w:ascii="Arial" w:hAnsi="Arial" w:cs="Arial"/>
        </w:rPr>
      </w:pPr>
    </w:p>
    <w:p w:rsidR="00FC03A7" w:rsidRPr="00E955ED" w:rsidRDefault="00FC03A7" w:rsidP="0067040D">
      <w:pPr>
        <w:rPr>
          <w:rFonts w:ascii="Arial" w:hAnsi="Arial" w:cs="Arial"/>
        </w:rPr>
      </w:pPr>
    </w:p>
    <w:p w:rsidR="0067040D" w:rsidRPr="00E955ED" w:rsidRDefault="0067040D" w:rsidP="0067040D">
      <w:pPr>
        <w:jc w:val="both"/>
        <w:rPr>
          <w:rFonts w:ascii="Arial" w:hAnsi="Arial" w:cs="Arial"/>
          <w:sz w:val="18"/>
          <w:szCs w:val="18"/>
        </w:rPr>
      </w:pPr>
      <w:r w:rsidRPr="00E955ED">
        <w:rPr>
          <w:rFonts w:ascii="Arial" w:hAnsi="Arial" w:cs="Arial"/>
          <w:u w:val="dotted"/>
        </w:rPr>
        <w:tab/>
      </w:r>
      <w:r w:rsidRPr="00E955ED">
        <w:rPr>
          <w:rFonts w:ascii="Arial" w:hAnsi="Arial" w:cs="Arial"/>
          <w:u w:val="dotted"/>
        </w:rPr>
        <w:tab/>
      </w:r>
      <w:r w:rsidRPr="00E955ED">
        <w:rPr>
          <w:rFonts w:ascii="Arial" w:hAnsi="Arial" w:cs="Arial"/>
        </w:rPr>
        <w:t xml:space="preserve">, dnia </w:t>
      </w:r>
      <w:r w:rsidRPr="00E955ED">
        <w:rPr>
          <w:rFonts w:ascii="Arial" w:hAnsi="Arial" w:cs="Arial"/>
          <w:u w:val="dotted"/>
        </w:rPr>
        <w:tab/>
      </w:r>
      <w:r w:rsidRPr="00E955ED">
        <w:rPr>
          <w:rFonts w:ascii="Arial" w:hAnsi="Arial" w:cs="Arial"/>
          <w:u w:val="dotted"/>
        </w:rPr>
        <w:tab/>
        <w:t xml:space="preserve">  </w:t>
      </w:r>
      <w:r w:rsidRPr="00E955ED">
        <w:rPr>
          <w:rFonts w:ascii="Arial" w:hAnsi="Arial" w:cs="Arial"/>
        </w:rPr>
        <w:t>20</w:t>
      </w:r>
      <w:r w:rsidR="00D4304F" w:rsidRPr="00E955ED">
        <w:rPr>
          <w:rFonts w:ascii="Arial" w:hAnsi="Arial" w:cs="Arial"/>
        </w:rPr>
        <w:t>1</w:t>
      </w:r>
      <w:r w:rsidR="00551999">
        <w:rPr>
          <w:rFonts w:ascii="Arial" w:hAnsi="Arial" w:cs="Arial"/>
        </w:rPr>
        <w:t>4</w:t>
      </w:r>
      <w:r w:rsidR="00E955ED">
        <w:rPr>
          <w:rFonts w:ascii="Arial" w:hAnsi="Arial" w:cs="Arial"/>
        </w:rPr>
        <w:t xml:space="preserve"> r. </w:t>
      </w:r>
      <w:r w:rsidR="00E955ED">
        <w:rPr>
          <w:rFonts w:ascii="Arial" w:hAnsi="Arial" w:cs="Arial"/>
        </w:rPr>
        <w:tab/>
        <w:t xml:space="preserve">                     </w:t>
      </w:r>
      <w:r w:rsidR="00E955ED" w:rsidRPr="00E955ED">
        <w:rPr>
          <w:rFonts w:ascii="Arial" w:hAnsi="Arial" w:cs="Arial"/>
          <w:u w:val="dotted"/>
        </w:rPr>
        <w:tab/>
      </w:r>
      <w:r w:rsidR="00E955ED" w:rsidRPr="00E955ED">
        <w:rPr>
          <w:rFonts w:ascii="Arial" w:hAnsi="Arial" w:cs="Arial"/>
          <w:u w:val="dotted"/>
        </w:rPr>
        <w:tab/>
      </w:r>
      <w:r w:rsidR="00E955ED" w:rsidRPr="00E955ED">
        <w:rPr>
          <w:rFonts w:ascii="Arial" w:hAnsi="Arial" w:cs="Arial"/>
          <w:u w:val="dotted"/>
        </w:rPr>
        <w:tab/>
      </w:r>
      <w:r w:rsidR="00E955ED" w:rsidRPr="00E955ED">
        <w:rPr>
          <w:rFonts w:ascii="Arial" w:hAnsi="Arial" w:cs="Arial"/>
          <w:u w:val="dotted"/>
        </w:rPr>
        <w:tab/>
      </w:r>
      <w:r w:rsidR="00E955ED" w:rsidRPr="00E955ED">
        <w:rPr>
          <w:rFonts w:ascii="Arial" w:hAnsi="Arial" w:cs="Arial"/>
          <w:u w:val="dotted"/>
        </w:rPr>
        <w:tab/>
      </w:r>
    </w:p>
    <w:p w:rsidR="0067040D" w:rsidRPr="00E955ED" w:rsidRDefault="0067040D" w:rsidP="0067040D">
      <w:pPr>
        <w:pStyle w:val="Tekstpodstawowywcity"/>
        <w:ind w:left="0" w:firstLine="4680"/>
        <w:jc w:val="center"/>
        <w:rPr>
          <w:rFonts w:ascii="Arial" w:hAnsi="Arial" w:cs="Arial"/>
          <w:sz w:val="18"/>
          <w:szCs w:val="18"/>
        </w:rPr>
      </w:pPr>
      <w:r w:rsidRPr="00E955ED">
        <w:rPr>
          <w:rFonts w:ascii="Arial" w:hAnsi="Arial" w:cs="Arial"/>
          <w:sz w:val="18"/>
          <w:szCs w:val="18"/>
        </w:rPr>
        <w:t xml:space="preserve">   </w:t>
      </w:r>
      <w:r w:rsidR="00FC03A7" w:rsidRPr="00E955ED">
        <w:rPr>
          <w:rFonts w:ascii="Arial" w:hAnsi="Arial" w:cs="Arial"/>
          <w:sz w:val="18"/>
          <w:szCs w:val="18"/>
        </w:rPr>
        <w:t xml:space="preserve">      </w:t>
      </w:r>
      <w:r w:rsidRPr="00E955ED">
        <w:rPr>
          <w:rFonts w:ascii="Arial" w:hAnsi="Arial" w:cs="Arial"/>
          <w:sz w:val="18"/>
          <w:szCs w:val="18"/>
        </w:rPr>
        <w:t>Podpis i pieczęć osoby(</w:t>
      </w:r>
      <w:proofErr w:type="spellStart"/>
      <w:r w:rsidRPr="00E955ED">
        <w:rPr>
          <w:rFonts w:ascii="Arial" w:hAnsi="Arial" w:cs="Arial"/>
          <w:sz w:val="18"/>
          <w:szCs w:val="18"/>
        </w:rPr>
        <w:t>ób</w:t>
      </w:r>
      <w:proofErr w:type="spellEnd"/>
      <w:r w:rsidRPr="00E955ED">
        <w:rPr>
          <w:rFonts w:ascii="Arial" w:hAnsi="Arial" w:cs="Arial"/>
          <w:sz w:val="18"/>
          <w:szCs w:val="18"/>
        </w:rPr>
        <w:t>) uprawnionej(</w:t>
      </w:r>
      <w:proofErr w:type="spellStart"/>
      <w:r w:rsidRPr="00E955ED">
        <w:rPr>
          <w:rFonts w:ascii="Arial" w:hAnsi="Arial" w:cs="Arial"/>
          <w:sz w:val="18"/>
          <w:szCs w:val="18"/>
        </w:rPr>
        <w:t>ych</w:t>
      </w:r>
      <w:proofErr w:type="spellEnd"/>
      <w:r w:rsidRPr="00E955ED">
        <w:rPr>
          <w:rFonts w:ascii="Arial" w:hAnsi="Arial" w:cs="Arial"/>
          <w:sz w:val="18"/>
          <w:szCs w:val="18"/>
        </w:rPr>
        <w:t>)</w:t>
      </w:r>
    </w:p>
    <w:p w:rsidR="0067040D" w:rsidRPr="00E955ED" w:rsidRDefault="0067040D" w:rsidP="0067040D">
      <w:pPr>
        <w:keepLines/>
        <w:jc w:val="center"/>
        <w:rPr>
          <w:rFonts w:ascii="Arial" w:hAnsi="Arial" w:cs="Arial"/>
          <w:b/>
          <w:sz w:val="18"/>
          <w:szCs w:val="18"/>
        </w:rPr>
      </w:pPr>
      <w:r w:rsidRPr="00E955ED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do reprezentowania Wykonawcy</w:t>
      </w:r>
    </w:p>
    <w:p w:rsidR="0067040D" w:rsidRPr="00E955ED" w:rsidRDefault="0067040D" w:rsidP="0067040D">
      <w:pPr>
        <w:keepLines/>
        <w:jc w:val="center"/>
        <w:rPr>
          <w:rFonts w:ascii="Times New Roman" w:hAnsi="Times New Roman"/>
          <w:b/>
          <w:sz w:val="18"/>
          <w:szCs w:val="18"/>
        </w:rPr>
      </w:pPr>
    </w:p>
    <w:p w:rsidR="006D37E0" w:rsidRPr="00FC03A7" w:rsidRDefault="006D37E0" w:rsidP="006D37E0">
      <w:pPr>
        <w:rPr>
          <w:rFonts w:ascii="Times New Roman" w:hAnsi="Times New Roman"/>
          <w:sz w:val="24"/>
          <w:szCs w:val="24"/>
        </w:rPr>
      </w:pPr>
    </w:p>
    <w:sectPr w:rsidR="006D37E0" w:rsidRPr="00FC03A7" w:rsidSect="00606509">
      <w:headerReference w:type="default" r:id="rId7"/>
      <w:footnotePr>
        <w:pos w:val="beneathText"/>
      </w:footnotePr>
      <w:pgSz w:w="11905" w:h="16837"/>
      <w:pgMar w:top="1134" w:right="1417" w:bottom="1135" w:left="1417" w:header="72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393D" w:rsidRDefault="0040393D">
      <w:r>
        <w:separator/>
      </w:r>
    </w:p>
  </w:endnote>
  <w:endnote w:type="continuationSeparator" w:id="0">
    <w:p w:rsidR="0040393D" w:rsidRDefault="004039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393D" w:rsidRDefault="0040393D">
      <w:r>
        <w:separator/>
      </w:r>
    </w:p>
  </w:footnote>
  <w:footnote w:type="continuationSeparator" w:id="0">
    <w:p w:rsidR="0040393D" w:rsidRDefault="004039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A28" w:rsidRDefault="006B1A28" w:rsidP="00C7159A">
    <w:pPr>
      <w:pStyle w:val="Nagwek10"/>
      <w:spacing w:before="0" w:after="0"/>
      <w:jc w:val="center"/>
      <w:rPr>
        <w:rFonts w:eastAsia="Times New Roman" w:cs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decimal"/>
      <w:lvlText w:val="%2"/>
      <w:lvlJc w:val="left"/>
      <w:pPr>
        <w:tabs>
          <w:tab w:val="num" w:pos="680"/>
        </w:tabs>
        <w:ind w:left="680" w:hanging="396"/>
      </w:p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453"/>
      </w:pPr>
    </w:lvl>
    <w:lvl w:ilvl="3">
      <w:start w:val="1"/>
      <w:numFmt w:val="bullet"/>
      <w:lvlText w:val=""/>
      <w:lvlJc w:val="left"/>
      <w:pPr>
        <w:tabs>
          <w:tab w:val="num" w:pos="1361"/>
        </w:tabs>
        <w:ind w:left="1361" w:hanging="510"/>
      </w:pPr>
      <w:rPr>
        <w:rFonts w:ascii="Symbol" w:hAnsi="Symbol"/>
        <w:color w:val="auto"/>
      </w:rPr>
    </w:lvl>
    <w:lvl w:ilvl="4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/>
        <w:color w:val="auto"/>
      </w:rPr>
    </w:lvl>
    <w:lvl w:ilvl="5">
      <w:start w:val="1"/>
      <w:numFmt w:val="none"/>
      <w:suff w:val="nothing"/>
      <w:lvlText w:val=""/>
      <w:lvlJc w:val="left"/>
      <w:pPr>
        <w:tabs>
          <w:tab w:val="num" w:pos="680"/>
        </w:tabs>
        <w:ind w:left="680" w:hanging="396"/>
      </w:pPr>
    </w:lvl>
    <w:lvl w:ilvl="6">
      <w:start w:val="1"/>
      <w:numFmt w:val="none"/>
      <w:suff w:val="nothing"/>
      <w:lvlText w:val=""/>
      <w:lvlJc w:val="left"/>
      <w:pPr>
        <w:tabs>
          <w:tab w:val="num" w:pos="1701"/>
        </w:tabs>
        <w:ind w:left="1701" w:hanging="567"/>
      </w:pPr>
    </w:lvl>
    <w:lvl w:ilvl="7">
      <w:start w:val="1"/>
      <w:numFmt w:val="decimal"/>
      <w:lvlText w:val="%8)"/>
      <w:lvlJc w:val="left"/>
      <w:pPr>
        <w:tabs>
          <w:tab w:val="num" w:pos="1021"/>
        </w:tabs>
        <w:ind w:left="1021" w:hanging="454"/>
      </w:pPr>
    </w:lvl>
    <w:lvl w:ilvl="8">
      <w:start w:val="1"/>
      <w:numFmt w:val="none"/>
      <w:suff w:val="nothing"/>
      <w:lvlText w:val=""/>
      <w:lvlJc w:val="left"/>
      <w:pPr>
        <w:tabs>
          <w:tab w:val="num" w:pos="1701"/>
        </w:tabs>
        <w:ind w:left="1701" w:hanging="567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14A8F52A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"/>
      <w:lvlJc w:val="left"/>
      <w:pPr>
        <w:tabs>
          <w:tab w:val="num" w:pos="680"/>
        </w:tabs>
        <w:ind w:left="680" w:hanging="396"/>
      </w:p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453"/>
      </w:pPr>
    </w:lvl>
    <w:lvl w:ilvl="3">
      <w:start w:val="1"/>
      <w:numFmt w:val="bullet"/>
      <w:lvlText w:val=""/>
      <w:lvlJc w:val="left"/>
      <w:pPr>
        <w:tabs>
          <w:tab w:val="num" w:pos="1361"/>
        </w:tabs>
        <w:ind w:left="1361" w:hanging="510"/>
      </w:pPr>
      <w:rPr>
        <w:rFonts w:ascii="Symbol" w:hAnsi="Symbol"/>
        <w:color w:val="auto"/>
      </w:rPr>
    </w:lvl>
    <w:lvl w:ilvl="4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/>
        <w:color w:val="auto"/>
      </w:rPr>
    </w:lvl>
    <w:lvl w:ilvl="5">
      <w:start w:val="1"/>
      <w:numFmt w:val="none"/>
      <w:suff w:val="nothing"/>
      <w:lvlText w:val=""/>
      <w:lvlJc w:val="left"/>
      <w:pPr>
        <w:tabs>
          <w:tab w:val="num" w:pos="680"/>
        </w:tabs>
        <w:ind w:left="680" w:hanging="396"/>
      </w:pPr>
    </w:lvl>
    <w:lvl w:ilvl="6">
      <w:start w:val="1"/>
      <w:numFmt w:val="none"/>
      <w:suff w:val="nothing"/>
      <w:lvlText w:val=""/>
      <w:lvlJc w:val="left"/>
      <w:pPr>
        <w:tabs>
          <w:tab w:val="num" w:pos="1701"/>
        </w:tabs>
        <w:ind w:left="1701" w:hanging="567"/>
      </w:pPr>
    </w:lvl>
    <w:lvl w:ilvl="7">
      <w:start w:val="1"/>
      <w:numFmt w:val="decimal"/>
      <w:lvlText w:val="%8)"/>
      <w:lvlJc w:val="left"/>
      <w:pPr>
        <w:tabs>
          <w:tab w:val="num" w:pos="1021"/>
        </w:tabs>
        <w:ind w:left="1021" w:hanging="454"/>
      </w:pPr>
    </w:lvl>
    <w:lvl w:ilvl="8">
      <w:start w:val="1"/>
      <w:numFmt w:val="lowerLetter"/>
      <w:lvlText w:val="%9)"/>
      <w:lvlJc w:val="left"/>
      <w:pPr>
        <w:tabs>
          <w:tab w:val="num" w:pos="1361"/>
        </w:tabs>
        <w:ind w:left="1361" w:hanging="51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upperRoman"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decimal"/>
      <w:lvlText w:val="%2"/>
      <w:lvlJc w:val="left"/>
      <w:pPr>
        <w:tabs>
          <w:tab w:val="num" w:pos="680"/>
        </w:tabs>
        <w:ind w:left="680" w:hanging="396"/>
      </w:p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453"/>
      </w:pPr>
    </w:lvl>
    <w:lvl w:ilvl="3">
      <w:start w:val="1"/>
      <w:numFmt w:val="bullet"/>
      <w:lvlText w:val=""/>
      <w:lvlJc w:val="left"/>
      <w:pPr>
        <w:tabs>
          <w:tab w:val="num" w:pos="1361"/>
        </w:tabs>
        <w:ind w:left="1361" w:hanging="510"/>
      </w:pPr>
      <w:rPr>
        <w:rFonts w:ascii="Symbol" w:hAnsi="Symbol"/>
        <w:color w:val="auto"/>
      </w:rPr>
    </w:lvl>
    <w:lvl w:ilvl="4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/>
        <w:color w:val="auto"/>
      </w:rPr>
    </w:lvl>
    <w:lvl w:ilvl="5">
      <w:start w:val="1"/>
      <w:numFmt w:val="none"/>
      <w:suff w:val="nothing"/>
      <w:lvlText w:val=""/>
      <w:lvlJc w:val="left"/>
      <w:pPr>
        <w:tabs>
          <w:tab w:val="num" w:pos="680"/>
        </w:tabs>
        <w:ind w:left="680" w:hanging="396"/>
      </w:pPr>
    </w:lvl>
    <w:lvl w:ilvl="6">
      <w:start w:val="1"/>
      <w:numFmt w:val="none"/>
      <w:suff w:val="nothing"/>
      <w:lvlText w:val=""/>
      <w:lvlJc w:val="left"/>
      <w:pPr>
        <w:tabs>
          <w:tab w:val="num" w:pos="1701"/>
        </w:tabs>
        <w:ind w:left="1701" w:hanging="567"/>
      </w:pPr>
    </w:lvl>
    <w:lvl w:ilvl="7">
      <w:start w:val="1"/>
      <w:numFmt w:val="decimal"/>
      <w:lvlText w:val="%8)"/>
      <w:lvlJc w:val="left"/>
      <w:pPr>
        <w:tabs>
          <w:tab w:val="num" w:pos="1021"/>
        </w:tabs>
        <w:ind w:left="1021" w:hanging="454"/>
      </w:pPr>
    </w:lvl>
    <w:lvl w:ilvl="8">
      <w:start w:val="1"/>
      <w:numFmt w:val="none"/>
      <w:suff w:val="nothing"/>
      <w:lvlText w:val=""/>
      <w:lvlJc w:val="left"/>
      <w:pPr>
        <w:tabs>
          <w:tab w:val="num" w:pos="1701"/>
        </w:tabs>
        <w:ind w:left="1701" w:hanging="567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upperLetter"/>
      <w:lvlText w:val="%1"/>
      <w:lvlJc w:val="left"/>
      <w:pPr>
        <w:tabs>
          <w:tab w:val="num" w:pos="397"/>
        </w:tabs>
        <w:ind w:left="397" w:hanging="397"/>
      </w:pPr>
    </w:lvl>
  </w:abstractNum>
  <w:abstractNum w:abstractNumId="5">
    <w:nsid w:val="00000006"/>
    <w:multiLevelType w:val="multilevel"/>
    <w:tmpl w:val="3404EB74"/>
    <w:name w:val="WW8Num6"/>
    <w:lvl w:ilvl="0">
      <w:start w:val="4"/>
      <w:numFmt w:val="upperRoman"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decimal"/>
      <w:lvlText w:val="%2"/>
      <w:lvlJc w:val="left"/>
      <w:pPr>
        <w:tabs>
          <w:tab w:val="num" w:pos="680"/>
        </w:tabs>
        <w:ind w:left="680" w:hanging="396"/>
      </w:pPr>
      <w:rPr>
        <w:b w:val="0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453"/>
      </w:pPr>
    </w:lvl>
    <w:lvl w:ilvl="3">
      <w:start w:val="1"/>
      <w:numFmt w:val="bullet"/>
      <w:lvlText w:val=""/>
      <w:lvlJc w:val="left"/>
      <w:pPr>
        <w:tabs>
          <w:tab w:val="num" w:pos="1361"/>
        </w:tabs>
        <w:ind w:left="1361" w:hanging="510"/>
      </w:pPr>
      <w:rPr>
        <w:rFonts w:ascii="Symbol" w:hAnsi="Symbol"/>
        <w:color w:val="auto"/>
      </w:rPr>
    </w:lvl>
    <w:lvl w:ilvl="4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/>
        <w:color w:val="auto"/>
      </w:rPr>
    </w:lvl>
    <w:lvl w:ilvl="5">
      <w:start w:val="1"/>
      <w:numFmt w:val="none"/>
      <w:suff w:val="nothing"/>
      <w:lvlText w:val=""/>
      <w:lvlJc w:val="left"/>
      <w:pPr>
        <w:tabs>
          <w:tab w:val="num" w:pos="680"/>
        </w:tabs>
        <w:ind w:left="680" w:hanging="396"/>
      </w:pPr>
    </w:lvl>
    <w:lvl w:ilvl="6">
      <w:start w:val="1"/>
      <w:numFmt w:val="none"/>
      <w:suff w:val="nothing"/>
      <w:lvlText w:val=""/>
      <w:lvlJc w:val="left"/>
      <w:pPr>
        <w:tabs>
          <w:tab w:val="num" w:pos="1701"/>
        </w:tabs>
        <w:ind w:left="1701" w:hanging="567"/>
      </w:pPr>
    </w:lvl>
    <w:lvl w:ilvl="7">
      <w:start w:val="1"/>
      <w:numFmt w:val="decimal"/>
      <w:lvlText w:val="%8)"/>
      <w:lvlJc w:val="left"/>
      <w:pPr>
        <w:tabs>
          <w:tab w:val="num" w:pos="1021"/>
        </w:tabs>
        <w:ind w:left="1021" w:hanging="454"/>
      </w:pPr>
    </w:lvl>
    <w:lvl w:ilvl="8">
      <w:start w:val="1"/>
      <w:numFmt w:val="none"/>
      <w:suff w:val="nothing"/>
      <w:lvlText w:val=""/>
      <w:lvlJc w:val="left"/>
      <w:pPr>
        <w:tabs>
          <w:tab w:val="num" w:pos="1701"/>
        </w:tabs>
        <w:ind w:left="1701" w:hanging="567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upperRoman"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decimal"/>
      <w:lvlText w:val="%2"/>
      <w:lvlJc w:val="left"/>
      <w:pPr>
        <w:tabs>
          <w:tab w:val="num" w:pos="680"/>
        </w:tabs>
        <w:ind w:left="680" w:hanging="396"/>
      </w:p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453"/>
      </w:pPr>
    </w:lvl>
    <w:lvl w:ilvl="3">
      <w:start w:val="1"/>
      <w:numFmt w:val="bullet"/>
      <w:lvlText w:val=""/>
      <w:lvlJc w:val="left"/>
      <w:pPr>
        <w:tabs>
          <w:tab w:val="num" w:pos="1361"/>
        </w:tabs>
        <w:ind w:left="1361" w:hanging="510"/>
      </w:pPr>
      <w:rPr>
        <w:rFonts w:ascii="Symbol" w:hAnsi="Symbol"/>
        <w:color w:val="auto"/>
      </w:rPr>
    </w:lvl>
    <w:lvl w:ilvl="4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/>
        <w:color w:val="auto"/>
      </w:rPr>
    </w:lvl>
    <w:lvl w:ilvl="5">
      <w:start w:val="1"/>
      <w:numFmt w:val="none"/>
      <w:suff w:val="nothing"/>
      <w:lvlText w:val=""/>
      <w:lvlJc w:val="left"/>
      <w:pPr>
        <w:tabs>
          <w:tab w:val="num" w:pos="680"/>
        </w:tabs>
        <w:ind w:left="680" w:hanging="396"/>
      </w:pPr>
    </w:lvl>
    <w:lvl w:ilvl="6">
      <w:start w:val="1"/>
      <w:numFmt w:val="none"/>
      <w:suff w:val="nothing"/>
      <w:lvlText w:val=""/>
      <w:lvlJc w:val="left"/>
      <w:pPr>
        <w:tabs>
          <w:tab w:val="num" w:pos="1701"/>
        </w:tabs>
        <w:ind w:left="1701" w:hanging="567"/>
      </w:pPr>
    </w:lvl>
    <w:lvl w:ilvl="7">
      <w:start w:val="1"/>
      <w:numFmt w:val="decimal"/>
      <w:lvlText w:val="%8)"/>
      <w:lvlJc w:val="left"/>
      <w:pPr>
        <w:tabs>
          <w:tab w:val="num" w:pos="1021"/>
        </w:tabs>
        <w:ind w:left="1021" w:hanging="454"/>
      </w:pPr>
    </w:lvl>
    <w:lvl w:ilvl="8">
      <w:start w:val="1"/>
      <w:numFmt w:val="lowerLetter"/>
      <w:lvlText w:val="%9)"/>
      <w:lvlJc w:val="left"/>
      <w:pPr>
        <w:tabs>
          <w:tab w:val="num" w:pos="1361"/>
        </w:tabs>
        <w:ind w:left="1361" w:hanging="51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upperRoman"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decimal"/>
      <w:lvlText w:val="%2"/>
      <w:lvlJc w:val="left"/>
      <w:pPr>
        <w:tabs>
          <w:tab w:val="num" w:pos="680"/>
        </w:tabs>
        <w:ind w:left="680" w:hanging="396"/>
      </w:p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453"/>
      </w:pPr>
    </w:lvl>
    <w:lvl w:ilvl="3">
      <w:start w:val="1"/>
      <w:numFmt w:val="bullet"/>
      <w:lvlText w:val=""/>
      <w:lvlJc w:val="left"/>
      <w:pPr>
        <w:tabs>
          <w:tab w:val="num" w:pos="1361"/>
        </w:tabs>
        <w:ind w:left="1361" w:hanging="510"/>
      </w:pPr>
      <w:rPr>
        <w:rFonts w:ascii="Symbol" w:hAnsi="Symbol"/>
        <w:color w:val="auto"/>
      </w:rPr>
    </w:lvl>
    <w:lvl w:ilvl="4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/>
        <w:color w:val="auto"/>
      </w:rPr>
    </w:lvl>
    <w:lvl w:ilvl="5">
      <w:start w:val="1"/>
      <w:numFmt w:val="none"/>
      <w:suff w:val="nothing"/>
      <w:lvlText w:val=""/>
      <w:lvlJc w:val="left"/>
      <w:pPr>
        <w:tabs>
          <w:tab w:val="num" w:pos="680"/>
        </w:tabs>
        <w:ind w:left="680" w:hanging="396"/>
      </w:pPr>
    </w:lvl>
    <w:lvl w:ilvl="6">
      <w:start w:val="1"/>
      <w:numFmt w:val="none"/>
      <w:suff w:val="nothing"/>
      <w:lvlText w:val=""/>
      <w:lvlJc w:val="left"/>
      <w:pPr>
        <w:tabs>
          <w:tab w:val="num" w:pos="1701"/>
        </w:tabs>
        <w:ind w:left="1701" w:hanging="567"/>
      </w:pPr>
    </w:lvl>
    <w:lvl w:ilvl="7">
      <w:start w:val="1"/>
      <w:numFmt w:val="decimal"/>
      <w:lvlText w:val="%8)"/>
      <w:lvlJc w:val="left"/>
      <w:pPr>
        <w:tabs>
          <w:tab w:val="num" w:pos="1021"/>
        </w:tabs>
        <w:ind w:left="1021" w:hanging="454"/>
      </w:pPr>
    </w:lvl>
    <w:lvl w:ilvl="8">
      <w:start w:val="1"/>
      <w:numFmt w:val="lowerLetter"/>
      <w:lvlText w:val="%9)"/>
      <w:lvlJc w:val="left"/>
      <w:pPr>
        <w:tabs>
          <w:tab w:val="num" w:pos="1361"/>
        </w:tabs>
        <w:ind w:left="1361" w:hanging="510"/>
      </w:pPr>
    </w:lvl>
  </w:abstractNum>
  <w:abstractNum w:abstractNumId="8">
    <w:nsid w:val="00000009"/>
    <w:multiLevelType w:val="multilevel"/>
    <w:tmpl w:val="0000000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>
    <w:nsid w:val="069D5A5F"/>
    <w:multiLevelType w:val="hybridMultilevel"/>
    <w:tmpl w:val="7B2E27E4"/>
    <w:lvl w:ilvl="0" w:tplc="E73204A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8815EAC"/>
    <w:multiLevelType w:val="multilevel"/>
    <w:tmpl w:val="00000003"/>
    <w:lvl w:ilvl="0">
      <w:start w:val="1"/>
      <w:numFmt w:val="upperRoman"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decimal"/>
      <w:lvlText w:val="%2"/>
      <w:lvlJc w:val="left"/>
      <w:pPr>
        <w:tabs>
          <w:tab w:val="num" w:pos="680"/>
        </w:tabs>
        <w:ind w:left="680" w:hanging="396"/>
      </w:p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453"/>
      </w:pPr>
    </w:lvl>
    <w:lvl w:ilvl="3">
      <w:start w:val="1"/>
      <w:numFmt w:val="bullet"/>
      <w:lvlText w:val=""/>
      <w:lvlJc w:val="left"/>
      <w:pPr>
        <w:tabs>
          <w:tab w:val="num" w:pos="1361"/>
        </w:tabs>
        <w:ind w:left="1361" w:hanging="510"/>
      </w:pPr>
      <w:rPr>
        <w:rFonts w:ascii="Symbol" w:hAnsi="Symbol"/>
        <w:color w:val="auto"/>
      </w:rPr>
    </w:lvl>
    <w:lvl w:ilvl="4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/>
        <w:color w:val="auto"/>
      </w:rPr>
    </w:lvl>
    <w:lvl w:ilvl="5">
      <w:start w:val="1"/>
      <w:numFmt w:val="none"/>
      <w:suff w:val="nothing"/>
      <w:lvlText w:val=""/>
      <w:lvlJc w:val="left"/>
      <w:pPr>
        <w:tabs>
          <w:tab w:val="num" w:pos="680"/>
        </w:tabs>
        <w:ind w:left="680" w:hanging="396"/>
      </w:pPr>
    </w:lvl>
    <w:lvl w:ilvl="6">
      <w:start w:val="1"/>
      <w:numFmt w:val="none"/>
      <w:suff w:val="nothing"/>
      <w:lvlText w:val=""/>
      <w:lvlJc w:val="left"/>
      <w:pPr>
        <w:tabs>
          <w:tab w:val="num" w:pos="1701"/>
        </w:tabs>
        <w:ind w:left="1701" w:hanging="567"/>
      </w:pPr>
    </w:lvl>
    <w:lvl w:ilvl="7">
      <w:start w:val="1"/>
      <w:numFmt w:val="decimal"/>
      <w:lvlText w:val="%8)"/>
      <w:lvlJc w:val="left"/>
      <w:pPr>
        <w:tabs>
          <w:tab w:val="num" w:pos="1021"/>
        </w:tabs>
        <w:ind w:left="1021" w:hanging="454"/>
      </w:pPr>
    </w:lvl>
    <w:lvl w:ilvl="8">
      <w:start w:val="1"/>
      <w:numFmt w:val="lowerLetter"/>
      <w:lvlText w:val="%9)"/>
      <w:lvlJc w:val="left"/>
      <w:pPr>
        <w:tabs>
          <w:tab w:val="num" w:pos="1361"/>
        </w:tabs>
        <w:ind w:left="1361" w:hanging="510"/>
      </w:pPr>
    </w:lvl>
  </w:abstractNum>
  <w:abstractNum w:abstractNumId="11">
    <w:nsid w:val="10291C69"/>
    <w:multiLevelType w:val="multilevel"/>
    <w:tmpl w:val="49CA18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CB034F2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decimal"/>
      <w:lvlText w:val="%2"/>
      <w:lvlJc w:val="left"/>
      <w:pPr>
        <w:tabs>
          <w:tab w:val="num" w:pos="680"/>
        </w:tabs>
        <w:ind w:left="680" w:hanging="396"/>
      </w:p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453"/>
      </w:pPr>
    </w:lvl>
    <w:lvl w:ilvl="3">
      <w:start w:val="1"/>
      <w:numFmt w:val="bullet"/>
      <w:lvlText w:val=""/>
      <w:lvlJc w:val="left"/>
      <w:pPr>
        <w:tabs>
          <w:tab w:val="num" w:pos="1361"/>
        </w:tabs>
        <w:ind w:left="1361" w:hanging="510"/>
      </w:pPr>
      <w:rPr>
        <w:rFonts w:ascii="Symbol" w:hAnsi="Symbol"/>
        <w:color w:val="auto"/>
      </w:rPr>
    </w:lvl>
    <w:lvl w:ilvl="4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/>
        <w:color w:val="auto"/>
      </w:rPr>
    </w:lvl>
    <w:lvl w:ilvl="5">
      <w:start w:val="1"/>
      <w:numFmt w:val="none"/>
      <w:suff w:val="nothing"/>
      <w:lvlText w:val=""/>
      <w:lvlJc w:val="left"/>
      <w:pPr>
        <w:tabs>
          <w:tab w:val="num" w:pos="680"/>
        </w:tabs>
        <w:ind w:left="680" w:hanging="396"/>
      </w:pPr>
    </w:lvl>
    <w:lvl w:ilvl="6">
      <w:start w:val="1"/>
      <w:numFmt w:val="none"/>
      <w:suff w:val="nothing"/>
      <w:lvlText w:val=""/>
      <w:lvlJc w:val="left"/>
      <w:pPr>
        <w:tabs>
          <w:tab w:val="num" w:pos="1701"/>
        </w:tabs>
        <w:ind w:left="1701" w:hanging="567"/>
      </w:pPr>
    </w:lvl>
    <w:lvl w:ilvl="7">
      <w:start w:val="1"/>
      <w:numFmt w:val="decimal"/>
      <w:lvlText w:val="%8)"/>
      <w:lvlJc w:val="left"/>
      <w:pPr>
        <w:tabs>
          <w:tab w:val="num" w:pos="1021"/>
        </w:tabs>
        <w:ind w:left="1021" w:hanging="454"/>
      </w:pPr>
    </w:lvl>
    <w:lvl w:ilvl="8">
      <w:start w:val="1"/>
      <w:numFmt w:val="none"/>
      <w:suff w:val="nothing"/>
      <w:lvlText w:val=""/>
      <w:lvlJc w:val="left"/>
      <w:pPr>
        <w:tabs>
          <w:tab w:val="num" w:pos="1701"/>
        </w:tabs>
        <w:ind w:left="1701" w:hanging="567"/>
      </w:pPr>
    </w:lvl>
  </w:abstractNum>
  <w:abstractNum w:abstractNumId="13">
    <w:nsid w:val="20E65A16"/>
    <w:multiLevelType w:val="multilevel"/>
    <w:tmpl w:val="00000007"/>
    <w:lvl w:ilvl="0">
      <w:start w:val="1"/>
      <w:numFmt w:val="upperRoman"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decimal"/>
      <w:lvlText w:val="%2"/>
      <w:lvlJc w:val="left"/>
      <w:pPr>
        <w:tabs>
          <w:tab w:val="num" w:pos="680"/>
        </w:tabs>
        <w:ind w:left="680" w:hanging="396"/>
      </w:p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453"/>
      </w:pPr>
    </w:lvl>
    <w:lvl w:ilvl="3">
      <w:start w:val="1"/>
      <w:numFmt w:val="bullet"/>
      <w:lvlText w:val=""/>
      <w:lvlJc w:val="left"/>
      <w:pPr>
        <w:tabs>
          <w:tab w:val="num" w:pos="1361"/>
        </w:tabs>
        <w:ind w:left="1361" w:hanging="510"/>
      </w:pPr>
      <w:rPr>
        <w:rFonts w:ascii="Symbol" w:hAnsi="Symbol"/>
        <w:color w:val="auto"/>
      </w:rPr>
    </w:lvl>
    <w:lvl w:ilvl="4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/>
        <w:color w:val="auto"/>
      </w:rPr>
    </w:lvl>
    <w:lvl w:ilvl="5">
      <w:start w:val="1"/>
      <w:numFmt w:val="none"/>
      <w:suff w:val="nothing"/>
      <w:lvlText w:val=""/>
      <w:lvlJc w:val="left"/>
      <w:pPr>
        <w:tabs>
          <w:tab w:val="num" w:pos="680"/>
        </w:tabs>
        <w:ind w:left="680" w:hanging="396"/>
      </w:pPr>
    </w:lvl>
    <w:lvl w:ilvl="6">
      <w:start w:val="1"/>
      <w:numFmt w:val="none"/>
      <w:suff w:val="nothing"/>
      <w:lvlText w:val=""/>
      <w:lvlJc w:val="left"/>
      <w:pPr>
        <w:tabs>
          <w:tab w:val="num" w:pos="1701"/>
        </w:tabs>
        <w:ind w:left="1701" w:hanging="567"/>
      </w:pPr>
    </w:lvl>
    <w:lvl w:ilvl="7">
      <w:start w:val="1"/>
      <w:numFmt w:val="decimal"/>
      <w:lvlText w:val="%8)"/>
      <w:lvlJc w:val="left"/>
      <w:pPr>
        <w:tabs>
          <w:tab w:val="num" w:pos="1021"/>
        </w:tabs>
        <w:ind w:left="1021" w:hanging="454"/>
      </w:pPr>
    </w:lvl>
    <w:lvl w:ilvl="8">
      <w:start w:val="1"/>
      <w:numFmt w:val="lowerLetter"/>
      <w:lvlText w:val="%9)"/>
      <w:lvlJc w:val="left"/>
      <w:pPr>
        <w:tabs>
          <w:tab w:val="num" w:pos="1361"/>
        </w:tabs>
        <w:ind w:left="1361" w:hanging="510"/>
      </w:pPr>
    </w:lvl>
  </w:abstractNum>
  <w:abstractNum w:abstractNumId="14">
    <w:nsid w:val="24BC00AD"/>
    <w:multiLevelType w:val="multilevel"/>
    <w:tmpl w:val="00000003"/>
    <w:lvl w:ilvl="0">
      <w:start w:val="1"/>
      <w:numFmt w:val="upperRoman"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decimal"/>
      <w:lvlText w:val="%2"/>
      <w:lvlJc w:val="left"/>
      <w:pPr>
        <w:tabs>
          <w:tab w:val="num" w:pos="680"/>
        </w:tabs>
        <w:ind w:left="680" w:hanging="396"/>
      </w:p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453"/>
      </w:pPr>
    </w:lvl>
    <w:lvl w:ilvl="3">
      <w:start w:val="1"/>
      <w:numFmt w:val="bullet"/>
      <w:lvlText w:val=""/>
      <w:lvlJc w:val="left"/>
      <w:pPr>
        <w:tabs>
          <w:tab w:val="num" w:pos="1361"/>
        </w:tabs>
        <w:ind w:left="1361" w:hanging="510"/>
      </w:pPr>
      <w:rPr>
        <w:rFonts w:ascii="Symbol" w:hAnsi="Symbol"/>
        <w:color w:val="auto"/>
      </w:rPr>
    </w:lvl>
    <w:lvl w:ilvl="4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/>
        <w:color w:val="auto"/>
      </w:rPr>
    </w:lvl>
    <w:lvl w:ilvl="5">
      <w:start w:val="1"/>
      <w:numFmt w:val="none"/>
      <w:suff w:val="nothing"/>
      <w:lvlText w:val=""/>
      <w:lvlJc w:val="left"/>
      <w:pPr>
        <w:tabs>
          <w:tab w:val="num" w:pos="680"/>
        </w:tabs>
        <w:ind w:left="680" w:hanging="396"/>
      </w:pPr>
    </w:lvl>
    <w:lvl w:ilvl="6">
      <w:start w:val="1"/>
      <w:numFmt w:val="none"/>
      <w:suff w:val="nothing"/>
      <w:lvlText w:val=""/>
      <w:lvlJc w:val="left"/>
      <w:pPr>
        <w:tabs>
          <w:tab w:val="num" w:pos="1701"/>
        </w:tabs>
        <w:ind w:left="1701" w:hanging="567"/>
      </w:pPr>
    </w:lvl>
    <w:lvl w:ilvl="7">
      <w:start w:val="1"/>
      <w:numFmt w:val="decimal"/>
      <w:lvlText w:val="%8)"/>
      <w:lvlJc w:val="left"/>
      <w:pPr>
        <w:tabs>
          <w:tab w:val="num" w:pos="1021"/>
        </w:tabs>
        <w:ind w:left="1021" w:hanging="454"/>
      </w:pPr>
    </w:lvl>
    <w:lvl w:ilvl="8">
      <w:start w:val="1"/>
      <w:numFmt w:val="lowerLetter"/>
      <w:lvlText w:val="%9)"/>
      <w:lvlJc w:val="left"/>
      <w:pPr>
        <w:tabs>
          <w:tab w:val="num" w:pos="1361"/>
        </w:tabs>
        <w:ind w:left="1361" w:hanging="510"/>
      </w:pPr>
    </w:lvl>
  </w:abstractNum>
  <w:abstractNum w:abstractNumId="15">
    <w:nsid w:val="27DD0847"/>
    <w:multiLevelType w:val="hybridMultilevel"/>
    <w:tmpl w:val="8D30D46E"/>
    <w:name w:val="WW8Num122"/>
    <w:lvl w:ilvl="0" w:tplc="14DA2C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89806B7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decimal"/>
      <w:lvlText w:val="%2"/>
      <w:lvlJc w:val="left"/>
      <w:pPr>
        <w:tabs>
          <w:tab w:val="num" w:pos="680"/>
        </w:tabs>
        <w:ind w:left="680" w:hanging="396"/>
      </w:p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453"/>
      </w:pPr>
    </w:lvl>
    <w:lvl w:ilvl="3">
      <w:start w:val="1"/>
      <w:numFmt w:val="bullet"/>
      <w:lvlText w:val=""/>
      <w:lvlJc w:val="left"/>
      <w:pPr>
        <w:tabs>
          <w:tab w:val="num" w:pos="1361"/>
        </w:tabs>
        <w:ind w:left="1361" w:hanging="510"/>
      </w:pPr>
      <w:rPr>
        <w:rFonts w:ascii="Symbol" w:hAnsi="Symbol"/>
        <w:color w:val="auto"/>
      </w:rPr>
    </w:lvl>
    <w:lvl w:ilvl="4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/>
        <w:color w:val="auto"/>
      </w:rPr>
    </w:lvl>
    <w:lvl w:ilvl="5">
      <w:start w:val="1"/>
      <w:numFmt w:val="none"/>
      <w:suff w:val="nothing"/>
      <w:lvlText w:val=""/>
      <w:lvlJc w:val="left"/>
      <w:pPr>
        <w:tabs>
          <w:tab w:val="num" w:pos="680"/>
        </w:tabs>
        <w:ind w:left="680" w:hanging="396"/>
      </w:pPr>
    </w:lvl>
    <w:lvl w:ilvl="6">
      <w:start w:val="1"/>
      <w:numFmt w:val="none"/>
      <w:suff w:val="nothing"/>
      <w:lvlText w:val=""/>
      <w:lvlJc w:val="left"/>
      <w:pPr>
        <w:tabs>
          <w:tab w:val="num" w:pos="1701"/>
        </w:tabs>
        <w:ind w:left="1701" w:hanging="567"/>
      </w:pPr>
    </w:lvl>
    <w:lvl w:ilvl="7">
      <w:start w:val="1"/>
      <w:numFmt w:val="decimal"/>
      <w:lvlText w:val="%8)"/>
      <w:lvlJc w:val="left"/>
      <w:pPr>
        <w:tabs>
          <w:tab w:val="num" w:pos="1021"/>
        </w:tabs>
        <w:ind w:left="1021" w:hanging="454"/>
      </w:pPr>
    </w:lvl>
    <w:lvl w:ilvl="8">
      <w:start w:val="1"/>
      <w:numFmt w:val="none"/>
      <w:suff w:val="nothing"/>
      <w:lvlText w:val=""/>
      <w:lvlJc w:val="left"/>
      <w:pPr>
        <w:tabs>
          <w:tab w:val="num" w:pos="1701"/>
        </w:tabs>
        <w:ind w:left="1701" w:hanging="567"/>
      </w:pPr>
    </w:lvl>
  </w:abstractNum>
  <w:abstractNum w:abstractNumId="17">
    <w:nsid w:val="2C2659BD"/>
    <w:multiLevelType w:val="hybridMultilevel"/>
    <w:tmpl w:val="E2E631C6"/>
    <w:lvl w:ilvl="0" w:tplc="E73204A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0D87925"/>
    <w:multiLevelType w:val="hybridMultilevel"/>
    <w:tmpl w:val="9798183E"/>
    <w:lvl w:ilvl="0" w:tplc="E73204A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FF8564C"/>
    <w:multiLevelType w:val="hybridMultilevel"/>
    <w:tmpl w:val="C688DB22"/>
    <w:name w:val="WW8Num222"/>
    <w:lvl w:ilvl="0" w:tplc="000000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5505F92"/>
    <w:multiLevelType w:val="hybridMultilevel"/>
    <w:tmpl w:val="4C2CA434"/>
    <w:lvl w:ilvl="0" w:tplc="E73204A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8664497"/>
    <w:multiLevelType w:val="hybridMultilevel"/>
    <w:tmpl w:val="0C567C8E"/>
    <w:lvl w:ilvl="0" w:tplc="E73204A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36A5FA2"/>
    <w:multiLevelType w:val="hybridMultilevel"/>
    <w:tmpl w:val="0468583A"/>
    <w:lvl w:ilvl="0" w:tplc="E73204A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7120ED3"/>
    <w:multiLevelType w:val="hybridMultilevel"/>
    <w:tmpl w:val="48624E1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DB34B3F"/>
    <w:multiLevelType w:val="hybridMultilevel"/>
    <w:tmpl w:val="E1D672E8"/>
    <w:name w:val="WW8Num22"/>
    <w:lvl w:ilvl="0" w:tplc="000000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FC40893"/>
    <w:multiLevelType w:val="hybridMultilevel"/>
    <w:tmpl w:val="87542332"/>
    <w:lvl w:ilvl="0" w:tplc="B4885C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0151A41"/>
    <w:multiLevelType w:val="multilevel"/>
    <w:tmpl w:val="00000004"/>
    <w:name w:val="WW8Num32"/>
    <w:lvl w:ilvl="0">
      <w:start w:val="1"/>
      <w:numFmt w:val="upperRoman"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decimal"/>
      <w:lvlText w:val="%2"/>
      <w:lvlJc w:val="left"/>
      <w:pPr>
        <w:tabs>
          <w:tab w:val="num" w:pos="680"/>
        </w:tabs>
        <w:ind w:left="680" w:hanging="396"/>
      </w:p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453"/>
      </w:pPr>
    </w:lvl>
    <w:lvl w:ilvl="3">
      <w:start w:val="1"/>
      <w:numFmt w:val="bullet"/>
      <w:lvlText w:val=""/>
      <w:lvlJc w:val="left"/>
      <w:pPr>
        <w:tabs>
          <w:tab w:val="num" w:pos="1361"/>
        </w:tabs>
        <w:ind w:left="1361" w:hanging="510"/>
      </w:pPr>
      <w:rPr>
        <w:rFonts w:ascii="Symbol" w:hAnsi="Symbol"/>
        <w:color w:val="auto"/>
      </w:rPr>
    </w:lvl>
    <w:lvl w:ilvl="4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/>
        <w:color w:val="auto"/>
      </w:rPr>
    </w:lvl>
    <w:lvl w:ilvl="5">
      <w:start w:val="1"/>
      <w:numFmt w:val="none"/>
      <w:suff w:val="nothing"/>
      <w:lvlText w:val=""/>
      <w:lvlJc w:val="left"/>
      <w:pPr>
        <w:tabs>
          <w:tab w:val="num" w:pos="680"/>
        </w:tabs>
        <w:ind w:left="680" w:hanging="396"/>
      </w:pPr>
    </w:lvl>
    <w:lvl w:ilvl="6">
      <w:start w:val="1"/>
      <w:numFmt w:val="none"/>
      <w:suff w:val="nothing"/>
      <w:lvlText w:val=""/>
      <w:lvlJc w:val="left"/>
      <w:pPr>
        <w:tabs>
          <w:tab w:val="num" w:pos="1701"/>
        </w:tabs>
        <w:ind w:left="1701" w:hanging="567"/>
      </w:pPr>
    </w:lvl>
    <w:lvl w:ilvl="7">
      <w:start w:val="1"/>
      <w:numFmt w:val="decimal"/>
      <w:lvlText w:val="%8)"/>
      <w:lvlJc w:val="left"/>
      <w:pPr>
        <w:tabs>
          <w:tab w:val="num" w:pos="1021"/>
        </w:tabs>
        <w:ind w:left="1021" w:hanging="454"/>
      </w:pPr>
    </w:lvl>
    <w:lvl w:ilvl="8">
      <w:start w:val="1"/>
      <w:numFmt w:val="lowerLetter"/>
      <w:lvlText w:val="%9)"/>
      <w:lvlJc w:val="left"/>
      <w:pPr>
        <w:tabs>
          <w:tab w:val="num" w:pos="1361"/>
        </w:tabs>
        <w:ind w:left="1361" w:hanging="510"/>
      </w:pPr>
    </w:lvl>
  </w:abstractNum>
  <w:abstractNum w:abstractNumId="27">
    <w:nsid w:val="70E252AE"/>
    <w:multiLevelType w:val="hybridMultilevel"/>
    <w:tmpl w:val="BD0E3F96"/>
    <w:lvl w:ilvl="0" w:tplc="DA22C9DE">
      <w:start w:val="4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8">
    <w:nsid w:val="751459B8"/>
    <w:multiLevelType w:val="hybridMultilevel"/>
    <w:tmpl w:val="49CA1822"/>
    <w:name w:val="WW8Num12"/>
    <w:lvl w:ilvl="0" w:tplc="2F9858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963212B"/>
    <w:multiLevelType w:val="multilevel"/>
    <w:tmpl w:val="00000004"/>
    <w:lvl w:ilvl="0">
      <w:start w:val="1"/>
      <w:numFmt w:val="upperRoman"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decimal"/>
      <w:lvlText w:val="%2"/>
      <w:lvlJc w:val="left"/>
      <w:pPr>
        <w:tabs>
          <w:tab w:val="num" w:pos="680"/>
        </w:tabs>
        <w:ind w:left="680" w:hanging="396"/>
      </w:p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453"/>
      </w:pPr>
    </w:lvl>
    <w:lvl w:ilvl="3">
      <w:start w:val="1"/>
      <w:numFmt w:val="bullet"/>
      <w:lvlText w:val=""/>
      <w:lvlJc w:val="left"/>
      <w:pPr>
        <w:tabs>
          <w:tab w:val="num" w:pos="1361"/>
        </w:tabs>
        <w:ind w:left="1361" w:hanging="510"/>
      </w:pPr>
      <w:rPr>
        <w:rFonts w:ascii="Symbol" w:hAnsi="Symbol"/>
        <w:color w:val="auto"/>
      </w:rPr>
    </w:lvl>
    <w:lvl w:ilvl="4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/>
        <w:color w:val="auto"/>
      </w:rPr>
    </w:lvl>
    <w:lvl w:ilvl="5">
      <w:start w:val="1"/>
      <w:numFmt w:val="none"/>
      <w:suff w:val="nothing"/>
      <w:lvlText w:val=""/>
      <w:lvlJc w:val="left"/>
      <w:pPr>
        <w:tabs>
          <w:tab w:val="num" w:pos="680"/>
        </w:tabs>
        <w:ind w:left="680" w:hanging="396"/>
      </w:pPr>
    </w:lvl>
    <w:lvl w:ilvl="6">
      <w:start w:val="1"/>
      <w:numFmt w:val="none"/>
      <w:suff w:val="nothing"/>
      <w:lvlText w:val=""/>
      <w:lvlJc w:val="left"/>
      <w:pPr>
        <w:tabs>
          <w:tab w:val="num" w:pos="1701"/>
        </w:tabs>
        <w:ind w:left="1701" w:hanging="567"/>
      </w:pPr>
    </w:lvl>
    <w:lvl w:ilvl="7">
      <w:start w:val="1"/>
      <w:numFmt w:val="decimal"/>
      <w:lvlText w:val="%8)"/>
      <w:lvlJc w:val="left"/>
      <w:pPr>
        <w:tabs>
          <w:tab w:val="num" w:pos="1021"/>
        </w:tabs>
        <w:ind w:left="1021" w:hanging="454"/>
      </w:pPr>
    </w:lvl>
    <w:lvl w:ilvl="8">
      <w:start w:val="1"/>
      <w:numFmt w:val="none"/>
      <w:suff w:val="nothing"/>
      <w:lvlText w:val=""/>
      <w:lvlJc w:val="left"/>
      <w:pPr>
        <w:tabs>
          <w:tab w:val="num" w:pos="1701"/>
        </w:tabs>
        <w:ind w:left="1701" w:hanging="567"/>
      </w:pPr>
    </w:lvl>
  </w:abstractNum>
  <w:abstractNum w:abstractNumId="30">
    <w:nsid w:val="7C034DF2"/>
    <w:multiLevelType w:val="hybridMultilevel"/>
    <w:tmpl w:val="0FCA2C62"/>
    <w:lvl w:ilvl="0" w:tplc="E73204A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E1D7989"/>
    <w:multiLevelType w:val="hybridMultilevel"/>
    <w:tmpl w:val="1BE234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25"/>
  </w:num>
  <w:num w:numId="12">
    <w:abstractNumId w:val="4"/>
    <w:lvlOverride w:ilvl="0">
      <w:startOverride w:val="1"/>
    </w:lvlOverride>
  </w:num>
  <w:num w:numId="13">
    <w:abstractNumId w:val="0"/>
    <w:lvlOverride w:ilvl="0">
      <w:startOverride w:val="1"/>
    </w:lvlOverride>
  </w:num>
  <w:num w:numId="14">
    <w:abstractNumId w:val="6"/>
    <w:lvlOverride w:ilvl="0">
      <w:startOverride w:val="1"/>
    </w:lvlOverride>
  </w:num>
  <w:num w:numId="15">
    <w:abstractNumId w:val="2"/>
    <w:lvlOverride w:ilvl="0">
      <w:startOverride w:val="1"/>
    </w:lvlOverride>
  </w:num>
  <w:num w:numId="16">
    <w:abstractNumId w:val="1"/>
    <w:lvlOverride w:ilvl="0">
      <w:startOverride w:val="1"/>
    </w:lvlOverride>
  </w:num>
  <w:num w:numId="17">
    <w:abstractNumId w:val="5"/>
    <w:lvlOverride w:ilvl="0">
      <w:startOverride w:val="1"/>
    </w:lvlOverride>
  </w:num>
  <w:num w:numId="18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</w:num>
  <w:num w:numId="20">
    <w:abstractNumId w:val="30"/>
  </w:num>
  <w:num w:numId="21">
    <w:abstractNumId w:val="16"/>
  </w:num>
  <w:num w:numId="22">
    <w:abstractNumId w:val="20"/>
  </w:num>
  <w:num w:numId="23">
    <w:abstractNumId w:val="13"/>
  </w:num>
  <w:num w:numId="24">
    <w:abstractNumId w:val="21"/>
  </w:num>
  <w:num w:numId="25">
    <w:abstractNumId w:val="10"/>
  </w:num>
  <w:num w:numId="26">
    <w:abstractNumId w:val="18"/>
  </w:num>
  <w:num w:numId="27">
    <w:abstractNumId w:val="22"/>
  </w:num>
  <w:num w:numId="28">
    <w:abstractNumId w:val="29"/>
  </w:num>
  <w:num w:numId="29">
    <w:abstractNumId w:val="17"/>
  </w:num>
  <w:num w:numId="30">
    <w:abstractNumId w:val="23"/>
  </w:num>
  <w:num w:numId="31">
    <w:abstractNumId w:val="12"/>
  </w:num>
  <w:num w:numId="32">
    <w:abstractNumId w:val="28"/>
  </w:num>
  <w:num w:numId="33">
    <w:abstractNumId w:val="11"/>
  </w:num>
  <w:num w:numId="34">
    <w:abstractNumId w:val="15"/>
  </w:num>
  <w:num w:numId="3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</w:num>
  <w:num w:numId="37">
    <w:abstractNumId w:val="24"/>
  </w:num>
  <w:num w:numId="38">
    <w:abstractNumId w:val="26"/>
  </w:num>
  <w:num w:numId="39">
    <w:abstractNumId w:val="19"/>
  </w:num>
  <w:num w:numId="40">
    <w:abstractNumId w:val="14"/>
  </w:num>
  <w:num w:numId="41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55C07"/>
    <w:rsid w:val="00001A35"/>
    <w:rsid w:val="000048E3"/>
    <w:rsid w:val="00007297"/>
    <w:rsid w:val="00011CAC"/>
    <w:rsid w:val="0001683C"/>
    <w:rsid w:val="00025D44"/>
    <w:rsid w:val="00034A76"/>
    <w:rsid w:val="00050DCC"/>
    <w:rsid w:val="0006487F"/>
    <w:rsid w:val="00073010"/>
    <w:rsid w:val="00073AEE"/>
    <w:rsid w:val="00085A5F"/>
    <w:rsid w:val="0009674B"/>
    <w:rsid w:val="000C02FA"/>
    <w:rsid w:val="000E7C3F"/>
    <w:rsid w:val="000F1641"/>
    <w:rsid w:val="00104A0E"/>
    <w:rsid w:val="00105CE5"/>
    <w:rsid w:val="001158ED"/>
    <w:rsid w:val="00123B12"/>
    <w:rsid w:val="00125F08"/>
    <w:rsid w:val="00144519"/>
    <w:rsid w:val="00146CF8"/>
    <w:rsid w:val="00156939"/>
    <w:rsid w:val="00157B6B"/>
    <w:rsid w:val="00180BB5"/>
    <w:rsid w:val="001A1548"/>
    <w:rsid w:val="001B1377"/>
    <w:rsid w:val="001C18BC"/>
    <w:rsid w:val="001D640A"/>
    <w:rsid w:val="001E03F6"/>
    <w:rsid w:val="001F6718"/>
    <w:rsid w:val="002005FF"/>
    <w:rsid w:val="00204545"/>
    <w:rsid w:val="00214911"/>
    <w:rsid w:val="002177CF"/>
    <w:rsid w:val="00230AE8"/>
    <w:rsid w:val="00255C07"/>
    <w:rsid w:val="00283C96"/>
    <w:rsid w:val="00287C82"/>
    <w:rsid w:val="002929A2"/>
    <w:rsid w:val="002A3002"/>
    <w:rsid w:val="002A58B4"/>
    <w:rsid w:val="002B6A79"/>
    <w:rsid w:val="002C41D3"/>
    <w:rsid w:val="002D2E28"/>
    <w:rsid w:val="00302324"/>
    <w:rsid w:val="0030704B"/>
    <w:rsid w:val="003075F9"/>
    <w:rsid w:val="00313F90"/>
    <w:rsid w:val="00323D78"/>
    <w:rsid w:val="00324674"/>
    <w:rsid w:val="003344EA"/>
    <w:rsid w:val="00340580"/>
    <w:rsid w:val="0034720D"/>
    <w:rsid w:val="00362C78"/>
    <w:rsid w:val="003835BD"/>
    <w:rsid w:val="00386427"/>
    <w:rsid w:val="003A3D0E"/>
    <w:rsid w:val="003B040B"/>
    <w:rsid w:val="003B18DB"/>
    <w:rsid w:val="003C658D"/>
    <w:rsid w:val="003D2F6E"/>
    <w:rsid w:val="003E5E06"/>
    <w:rsid w:val="003F17D3"/>
    <w:rsid w:val="003F6169"/>
    <w:rsid w:val="0040393D"/>
    <w:rsid w:val="00407D65"/>
    <w:rsid w:val="00415362"/>
    <w:rsid w:val="004256CA"/>
    <w:rsid w:val="00426221"/>
    <w:rsid w:val="004502B9"/>
    <w:rsid w:val="00452347"/>
    <w:rsid w:val="004613F2"/>
    <w:rsid w:val="00462A04"/>
    <w:rsid w:val="00467702"/>
    <w:rsid w:val="00483D76"/>
    <w:rsid w:val="00490A6A"/>
    <w:rsid w:val="004A74B7"/>
    <w:rsid w:val="004E3C04"/>
    <w:rsid w:val="004F15F5"/>
    <w:rsid w:val="00503B0C"/>
    <w:rsid w:val="00540D7A"/>
    <w:rsid w:val="00541582"/>
    <w:rsid w:val="00544181"/>
    <w:rsid w:val="00551999"/>
    <w:rsid w:val="005559B6"/>
    <w:rsid w:val="00555AE0"/>
    <w:rsid w:val="00560EF0"/>
    <w:rsid w:val="00590C8C"/>
    <w:rsid w:val="005A190A"/>
    <w:rsid w:val="005B2E9B"/>
    <w:rsid w:val="005D4176"/>
    <w:rsid w:val="005D6F84"/>
    <w:rsid w:val="005E4540"/>
    <w:rsid w:val="005E69A1"/>
    <w:rsid w:val="005F3B52"/>
    <w:rsid w:val="005F7A4E"/>
    <w:rsid w:val="005F7C39"/>
    <w:rsid w:val="0060554F"/>
    <w:rsid w:val="00606509"/>
    <w:rsid w:val="00606BF0"/>
    <w:rsid w:val="0060774A"/>
    <w:rsid w:val="00637B90"/>
    <w:rsid w:val="00657517"/>
    <w:rsid w:val="0066418A"/>
    <w:rsid w:val="0067040D"/>
    <w:rsid w:val="00671D23"/>
    <w:rsid w:val="00675008"/>
    <w:rsid w:val="006A155E"/>
    <w:rsid w:val="006B0C3C"/>
    <w:rsid w:val="006B1A28"/>
    <w:rsid w:val="006B2F55"/>
    <w:rsid w:val="006B71BE"/>
    <w:rsid w:val="006C1F0C"/>
    <w:rsid w:val="006D0470"/>
    <w:rsid w:val="006D37E0"/>
    <w:rsid w:val="006E4432"/>
    <w:rsid w:val="006F767F"/>
    <w:rsid w:val="007001ED"/>
    <w:rsid w:val="00704C9B"/>
    <w:rsid w:val="0070776D"/>
    <w:rsid w:val="00747F9F"/>
    <w:rsid w:val="00760EF3"/>
    <w:rsid w:val="007674AB"/>
    <w:rsid w:val="00772CBD"/>
    <w:rsid w:val="00775E9C"/>
    <w:rsid w:val="00784FD9"/>
    <w:rsid w:val="0079747B"/>
    <w:rsid w:val="007A7D70"/>
    <w:rsid w:val="007B17FB"/>
    <w:rsid w:val="007B7FB2"/>
    <w:rsid w:val="007C6DAD"/>
    <w:rsid w:val="007D75A9"/>
    <w:rsid w:val="007F417B"/>
    <w:rsid w:val="007F4D8F"/>
    <w:rsid w:val="008040E6"/>
    <w:rsid w:val="00811262"/>
    <w:rsid w:val="0081483D"/>
    <w:rsid w:val="00823A1F"/>
    <w:rsid w:val="008613A3"/>
    <w:rsid w:val="008854CB"/>
    <w:rsid w:val="00885A0B"/>
    <w:rsid w:val="008C4F9C"/>
    <w:rsid w:val="008C67C8"/>
    <w:rsid w:val="0090100D"/>
    <w:rsid w:val="00915C8C"/>
    <w:rsid w:val="0092690A"/>
    <w:rsid w:val="0093572C"/>
    <w:rsid w:val="00936D9A"/>
    <w:rsid w:val="00937CED"/>
    <w:rsid w:val="00966437"/>
    <w:rsid w:val="00970D58"/>
    <w:rsid w:val="00984109"/>
    <w:rsid w:val="009D370E"/>
    <w:rsid w:val="009D38B0"/>
    <w:rsid w:val="009E2852"/>
    <w:rsid w:val="009F0150"/>
    <w:rsid w:val="009F3448"/>
    <w:rsid w:val="00A022A2"/>
    <w:rsid w:val="00A231B8"/>
    <w:rsid w:val="00A23204"/>
    <w:rsid w:val="00A2436D"/>
    <w:rsid w:val="00A34AE1"/>
    <w:rsid w:val="00A403F5"/>
    <w:rsid w:val="00A4295F"/>
    <w:rsid w:val="00A5070A"/>
    <w:rsid w:val="00A621FC"/>
    <w:rsid w:val="00A72023"/>
    <w:rsid w:val="00A81F62"/>
    <w:rsid w:val="00A94FC8"/>
    <w:rsid w:val="00AB415B"/>
    <w:rsid w:val="00AD632F"/>
    <w:rsid w:val="00AE5C78"/>
    <w:rsid w:val="00AE7D1D"/>
    <w:rsid w:val="00B147E4"/>
    <w:rsid w:val="00B17D1E"/>
    <w:rsid w:val="00B24FDE"/>
    <w:rsid w:val="00B60730"/>
    <w:rsid w:val="00B663A9"/>
    <w:rsid w:val="00B76F5F"/>
    <w:rsid w:val="00B918B0"/>
    <w:rsid w:val="00BF3B3D"/>
    <w:rsid w:val="00C0340B"/>
    <w:rsid w:val="00C15E93"/>
    <w:rsid w:val="00C22896"/>
    <w:rsid w:val="00C2765D"/>
    <w:rsid w:val="00C44C54"/>
    <w:rsid w:val="00C5231C"/>
    <w:rsid w:val="00C607AA"/>
    <w:rsid w:val="00C6499D"/>
    <w:rsid w:val="00C7159A"/>
    <w:rsid w:val="00C96507"/>
    <w:rsid w:val="00CB2DA9"/>
    <w:rsid w:val="00CC71A2"/>
    <w:rsid w:val="00CD25D2"/>
    <w:rsid w:val="00CE440A"/>
    <w:rsid w:val="00D05991"/>
    <w:rsid w:val="00D11FA2"/>
    <w:rsid w:val="00D16AD6"/>
    <w:rsid w:val="00D21D8C"/>
    <w:rsid w:val="00D2513F"/>
    <w:rsid w:val="00D361D4"/>
    <w:rsid w:val="00D4304F"/>
    <w:rsid w:val="00D541A7"/>
    <w:rsid w:val="00D615C5"/>
    <w:rsid w:val="00D63F64"/>
    <w:rsid w:val="00D66B55"/>
    <w:rsid w:val="00D679C9"/>
    <w:rsid w:val="00D702B0"/>
    <w:rsid w:val="00DA13C4"/>
    <w:rsid w:val="00DA5F2F"/>
    <w:rsid w:val="00DB1897"/>
    <w:rsid w:val="00DB6D16"/>
    <w:rsid w:val="00DC7791"/>
    <w:rsid w:val="00DC7B9B"/>
    <w:rsid w:val="00DD4F5F"/>
    <w:rsid w:val="00DE5F2D"/>
    <w:rsid w:val="00E058E4"/>
    <w:rsid w:val="00E17460"/>
    <w:rsid w:val="00E17642"/>
    <w:rsid w:val="00E21854"/>
    <w:rsid w:val="00E22A16"/>
    <w:rsid w:val="00E338B3"/>
    <w:rsid w:val="00E47077"/>
    <w:rsid w:val="00E534CB"/>
    <w:rsid w:val="00E57F45"/>
    <w:rsid w:val="00E632EF"/>
    <w:rsid w:val="00E67EAD"/>
    <w:rsid w:val="00E871A5"/>
    <w:rsid w:val="00E955ED"/>
    <w:rsid w:val="00E96D29"/>
    <w:rsid w:val="00EA0CC5"/>
    <w:rsid w:val="00EC184E"/>
    <w:rsid w:val="00ED2EB2"/>
    <w:rsid w:val="00EE7D1A"/>
    <w:rsid w:val="00EF7CBC"/>
    <w:rsid w:val="00F13153"/>
    <w:rsid w:val="00F1751E"/>
    <w:rsid w:val="00F32CE9"/>
    <w:rsid w:val="00F347D2"/>
    <w:rsid w:val="00F34973"/>
    <w:rsid w:val="00F46BF4"/>
    <w:rsid w:val="00F51622"/>
    <w:rsid w:val="00F55EB8"/>
    <w:rsid w:val="00F754CF"/>
    <w:rsid w:val="00F7563C"/>
    <w:rsid w:val="00F75E7F"/>
    <w:rsid w:val="00F90078"/>
    <w:rsid w:val="00FA02E4"/>
    <w:rsid w:val="00FB359B"/>
    <w:rsid w:val="00FB66A6"/>
    <w:rsid w:val="00FC03A7"/>
    <w:rsid w:val="00FD14F3"/>
    <w:rsid w:val="00FF5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632EF"/>
    <w:pPr>
      <w:suppressAutoHyphens/>
    </w:pPr>
    <w:rPr>
      <w:rFonts w:ascii="Tahoma" w:hAnsi="Tahoma"/>
      <w:lang w:eastAsia="ar-SA"/>
    </w:rPr>
  </w:style>
  <w:style w:type="paragraph" w:styleId="Nagwek1">
    <w:name w:val="heading 1"/>
    <w:basedOn w:val="Normalny"/>
    <w:next w:val="Normalny"/>
    <w:qFormat/>
    <w:rsid w:val="00E632EF"/>
    <w:pPr>
      <w:keepNext/>
      <w:spacing w:before="120"/>
      <w:jc w:val="center"/>
      <w:outlineLvl w:val="0"/>
    </w:pPr>
    <w:rPr>
      <w:rFonts w:ascii="Times New Roman" w:hAnsi="Times New Roman"/>
      <w:b/>
      <w:sz w:val="28"/>
      <w:szCs w:val="24"/>
    </w:rPr>
  </w:style>
  <w:style w:type="paragraph" w:styleId="Nagwek2">
    <w:name w:val="heading 2"/>
    <w:basedOn w:val="Normalny"/>
    <w:next w:val="Tekstpodstawowy"/>
    <w:qFormat/>
    <w:rsid w:val="00E632EF"/>
    <w:pPr>
      <w:keepNext/>
      <w:overflowPunct w:val="0"/>
      <w:autoSpaceDE w:val="0"/>
      <w:spacing w:before="160" w:after="120"/>
      <w:outlineLvl w:val="1"/>
    </w:pPr>
    <w:rPr>
      <w:rFonts w:ascii="Arial" w:hAnsi="Arial"/>
      <w:b/>
      <w:i/>
      <w:kern w:val="1"/>
      <w:sz w:val="28"/>
    </w:rPr>
  </w:style>
  <w:style w:type="paragraph" w:styleId="Nagwek3">
    <w:name w:val="heading 3"/>
    <w:basedOn w:val="Normalny"/>
    <w:next w:val="Normalny"/>
    <w:qFormat/>
    <w:rsid w:val="009D370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Tekstpodstawowy"/>
    <w:qFormat/>
    <w:rsid w:val="00E632EF"/>
    <w:pPr>
      <w:spacing w:before="280" w:after="280"/>
      <w:outlineLvl w:val="4"/>
    </w:pPr>
    <w:rPr>
      <w:rFonts w:ascii="Times New Roman" w:hAnsi="Times New Roman"/>
      <w:b/>
      <w:bCs/>
      <w:color w:val="00008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3">
    <w:name w:val="WW8Num1z3"/>
    <w:rsid w:val="00E632EF"/>
    <w:rPr>
      <w:rFonts w:ascii="Symbol" w:hAnsi="Symbol"/>
      <w:color w:val="auto"/>
    </w:rPr>
  </w:style>
  <w:style w:type="character" w:customStyle="1" w:styleId="WW8Num3z3">
    <w:name w:val="WW8Num3z3"/>
    <w:rsid w:val="00E632EF"/>
    <w:rPr>
      <w:rFonts w:ascii="Symbol" w:hAnsi="Symbol"/>
      <w:color w:val="auto"/>
    </w:rPr>
  </w:style>
  <w:style w:type="character" w:customStyle="1" w:styleId="WW8Num4z3">
    <w:name w:val="WW8Num4z3"/>
    <w:rsid w:val="00E632EF"/>
    <w:rPr>
      <w:rFonts w:ascii="Symbol" w:hAnsi="Symbol"/>
      <w:color w:val="auto"/>
    </w:rPr>
  </w:style>
  <w:style w:type="character" w:customStyle="1" w:styleId="WW8Num6z3">
    <w:name w:val="WW8Num6z3"/>
    <w:rsid w:val="00E632EF"/>
    <w:rPr>
      <w:rFonts w:ascii="Symbol" w:hAnsi="Symbol"/>
      <w:color w:val="auto"/>
    </w:rPr>
  </w:style>
  <w:style w:type="character" w:customStyle="1" w:styleId="WW8Num7z3">
    <w:name w:val="WW8Num7z3"/>
    <w:rsid w:val="00E632EF"/>
    <w:rPr>
      <w:rFonts w:ascii="Symbol" w:hAnsi="Symbol"/>
      <w:color w:val="auto"/>
    </w:rPr>
  </w:style>
  <w:style w:type="character" w:customStyle="1" w:styleId="WW8Num8z3">
    <w:name w:val="WW8Num8z3"/>
    <w:rsid w:val="00E632EF"/>
    <w:rPr>
      <w:rFonts w:ascii="Symbol" w:hAnsi="Symbol"/>
      <w:color w:val="auto"/>
    </w:rPr>
  </w:style>
  <w:style w:type="character" w:customStyle="1" w:styleId="Absatz-Standardschriftart">
    <w:name w:val="Absatz-Standardschriftart"/>
    <w:rsid w:val="00E632EF"/>
  </w:style>
  <w:style w:type="character" w:customStyle="1" w:styleId="WW-Absatz-Standardschriftart">
    <w:name w:val="WW-Absatz-Standardschriftart"/>
    <w:rsid w:val="00E632EF"/>
  </w:style>
  <w:style w:type="character" w:customStyle="1" w:styleId="WW-Absatz-Standardschriftart1">
    <w:name w:val="WW-Absatz-Standardschriftart1"/>
    <w:rsid w:val="00E632EF"/>
  </w:style>
  <w:style w:type="character" w:customStyle="1" w:styleId="WW-Absatz-Standardschriftart11">
    <w:name w:val="WW-Absatz-Standardschriftart11"/>
    <w:rsid w:val="00E632EF"/>
  </w:style>
  <w:style w:type="character" w:customStyle="1" w:styleId="WW-Absatz-Standardschriftart111">
    <w:name w:val="WW-Absatz-Standardschriftart111"/>
    <w:rsid w:val="00E632EF"/>
  </w:style>
  <w:style w:type="character" w:customStyle="1" w:styleId="WW8Num9z3">
    <w:name w:val="WW8Num9z3"/>
    <w:rsid w:val="00E632EF"/>
    <w:rPr>
      <w:rFonts w:ascii="Symbol" w:hAnsi="Symbol"/>
      <w:color w:val="auto"/>
    </w:rPr>
  </w:style>
  <w:style w:type="character" w:customStyle="1" w:styleId="WW-Absatz-Standardschriftart1111">
    <w:name w:val="WW-Absatz-Standardschriftart1111"/>
    <w:rsid w:val="00E632EF"/>
  </w:style>
  <w:style w:type="character" w:customStyle="1" w:styleId="WW8Num1z0">
    <w:name w:val="WW8Num1z0"/>
    <w:rsid w:val="00E632EF"/>
    <w:rPr>
      <w:rFonts w:ascii="Symbol" w:hAnsi="Symbol"/>
    </w:rPr>
  </w:style>
  <w:style w:type="character" w:customStyle="1" w:styleId="WW8Num2z0">
    <w:name w:val="WW8Num2z0"/>
    <w:rsid w:val="00E632EF"/>
    <w:rPr>
      <w:rFonts w:ascii="Symbol" w:hAnsi="Symbol"/>
    </w:rPr>
  </w:style>
  <w:style w:type="character" w:customStyle="1" w:styleId="WW8Num3z0">
    <w:name w:val="WW8Num3z0"/>
    <w:rsid w:val="00E632EF"/>
    <w:rPr>
      <w:rFonts w:ascii="Symbol" w:hAnsi="Symbol"/>
    </w:rPr>
  </w:style>
  <w:style w:type="character" w:customStyle="1" w:styleId="WW8Num5z3">
    <w:name w:val="WW8Num5z3"/>
    <w:rsid w:val="00E632EF"/>
    <w:rPr>
      <w:rFonts w:ascii="Symbol" w:hAnsi="Symbol"/>
      <w:color w:val="auto"/>
    </w:rPr>
  </w:style>
  <w:style w:type="character" w:customStyle="1" w:styleId="WW8Num10z3">
    <w:name w:val="WW8Num10z3"/>
    <w:rsid w:val="00E632EF"/>
    <w:rPr>
      <w:rFonts w:ascii="Symbol" w:hAnsi="Symbol"/>
      <w:color w:val="auto"/>
    </w:rPr>
  </w:style>
  <w:style w:type="character" w:customStyle="1" w:styleId="WW8Num12z3">
    <w:name w:val="WW8Num12z3"/>
    <w:rsid w:val="00E632EF"/>
    <w:rPr>
      <w:rFonts w:ascii="Symbol" w:hAnsi="Symbol"/>
      <w:color w:val="auto"/>
    </w:rPr>
  </w:style>
  <w:style w:type="character" w:customStyle="1" w:styleId="WW8Num13z0">
    <w:name w:val="WW8Num13z0"/>
    <w:rsid w:val="00E632EF"/>
    <w:rPr>
      <w:b w:val="0"/>
      <w:i w:val="0"/>
    </w:rPr>
  </w:style>
  <w:style w:type="character" w:customStyle="1" w:styleId="WW8Num14z0">
    <w:name w:val="WW8Num14z0"/>
    <w:rsid w:val="00E632EF"/>
    <w:rPr>
      <w:rFonts w:ascii="Symbol" w:hAnsi="Symbol"/>
      <w:color w:val="auto"/>
    </w:rPr>
  </w:style>
  <w:style w:type="character" w:customStyle="1" w:styleId="WW8Num14z2">
    <w:name w:val="WW8Num14z2"/>
    <w:rsid w:val="00E632EF"/>
    <w:rPr>
      <w:rFonts w:ascii="Wingdings" w:hAnsi="Wingdings"/>
    </w:rPr>
  </w:style>
  <w:style w:type="character" w:customStyle="1" w:styleId="WW8Num14z3">
    <w:name w:val="WW8Num14z3"/>
    <w:rsid w:val="00E632EF"/>
    <w:rPr>
      <w:rFonts w:ascii="Symbol" w:hAnsi="Symbol"/>
    </w:rPr>
  </w:style>
  <w:style w:type="character" w:customStyle="1" w:styleId="WW8Num14z4">
    <w:name w:val="WW8Num14z4"/>
    <w:rsid w:val="00E632EF"/>
    <w:rPr>
      <w:rFonts w:ascii="Courier New" w:hAnsi="Courier New"/>
    </w:rPr>
  </w:style>
  <w:style w:type="character" w:customStyle="1" w:styleId="WW8Num15z0">
    <w:name w:val="WW8Num15z0"/>
    <w:rsid w:val="00E632EF"/>
    <w:rPr>
      <w:rFonts w:ascii="Symbol" w:hAnsi="Symbol"/>
      <w:color w:val="auto"/>
    </w:rPr>
  </w:style>
  <w:style w:type="character" w:customStyle="1" w:styleId="WW8Num19z0">
    <w:name w:val="WW8Num19z0"/>
    <w:rsid w:val="00E632EF"/>
    <w:rPr>
      <w:rFonts w:ascii="Symbol" w:hAnsi="Symbol"/>
      <w:color w:val="auto"/>
    </w:rPr>
  </w:style>
  <w:style w:type="character" w:customStyle="1" w:styleId="WW8Num20z0">
    <w:name w:val="WW8Num20z0"/>
    <w:rsid w:val="00E632EF"/>
    <w:rPr>
      <w:rFonts w:ascii="Symbol" w:hAnsi="Symbol"/>
    </w:rPr>
  </w:style>
  <w:style w:type="character" w:customStyle="1" w:styleId="WW8Num20z2">
    <w:name w:val="WW8Num20z2"/>
    <w:rsid w:val="00E632EF"/>
    <w:rPr>
      <w:rFonts w:ascii="Wingdings" w:hAnsi="Wingdings"/>
    </w:rPr>
  </w:style>
  <w:style w:type="character" w:customStyle="1" w:styleId="WW8Num20z4">
    <w:name w:val="WW8Num20z4"/>
    <w:rsid w:val="00E632EF"/>
    <w:rPr>
      <w:rFonts w:ascii="Courier New" w:hAnsi="Courier New"/>
    </w:rPr>
  </w:style>
  <w:style w:type="character" w:customStyle="1" w:styleId="WW8Num22z0">
    <w:name w:val="WW8Num22z0"/>
    <w:rsid w:val="00E632EF"/>
    <w:rPr>
      <w:rFonts w:ascii="Symbol" w:hAnsi="Symbol"/>
    </w:rPr>
  </w:style>
  <w:style w:type="character" w:customStyle="1" w:styleId="WW8Num23z0">
    <w:name w:val="WW8Num23z0"/>
    <w:rsid w:val="00E632EF"/>
    <w:rPr>
      <w:rFonts w:ascii="Symbol" w:hAnsi="Symbol"/>
    </w:rPr>
  </w:style>
  <w:style w:type="character" w:customStyle="1" w:styleId="WW8Num24z0">
    <w:name w:val="WW8Num24z0"/>
    <w:rsid w:val="00E632EF"/>
    <w:rPr>
      <w:rFonts w:ascii="Symbol" w:hAnsi="Symbol"/>
    </w:rPr>
  </w:style>
  <w:style w:type="character" w:customStyle="1" w:styleId="WW8Num25z0">
    <w:name w:val="WW8Num25z0"/>
    <w:rsid w:val="00E632EF"/>
    <w:rPr>
      <w:rFonts w:ascii="Symbol" w:hAnsi="Symbol"/>
    </w:rPr>
  </w:style>
  <w:style w:type="character" w:customStyle="1" w:styleId="WW8Num25z2">
    <w:name w:val="WW8Num25z2"/>
    <w:rsid w:val="00E632EF"/>
    <w:rPr>
      <w:rFonts w:ascii="Wingdings" w:hAnsi="Wingdings"/>
    </w:rPr>
  </w:style>
  <w:style w:type="character" w:customStyle="1" w:styleId="WW8Num25z4">
    <w:name w:val="WW8Num25z4"/>
    <w:rsid w:val="00E632EF"/>
    <w:rPr>
      <w:rFonts w:ascii="Courier New" w:hAnsi="Courier New"/>
    </w:rPr>
  </w:style>
  <w:style w:type="character" w:customStyle="1" w:styleId="WW8Num27z1">
    <w:name w:val="WW8Num27z1"/>
    <w:rsid w:val="00E632EF"/>
    <w:rPr>
      <w:rFonts w:ascii="Symbol" w:hAnsi="Symbol"/>
    </w:rPr>
  </w:style>
  <w:style w:type="character" w:customStyle="1" w:styleId="WW8Num29z1">
    <w:name w:val="WW8Num29z1"/>
    <w:rsid w:val="00E632EF"/>
    <w:rPr>
      <w:rFonts w:ascii="Times New Roman" w:eastAsia="Times New Roman" w:hAnsi="Times New Roman" w:cs="Times New Roman"/>
    </w:rPr>
  </w:style>
  <w:style w:type="character" w:customStyle="1" w:styleId="WW8Num30z0">
    <w:name w:val="WW8Num30z0"/>
    <w:rsid w:val="00E632EF"/>
    <w:rPr>
      <w:rFonts w:ascii="Symbol" w:hAnsi="Symbol"/>
      <w:color w:val="auto"/>
    </w:rPr>
  </w:style>
  <w:style w:type="character" w:customStyle="1" w:styleId="WW8Num30z1">
    <w:name w:val="WW8Num30z1"/>
    <w:rsid w:val="00E632EF"/>
    <w:rPr>
      <w:rFonts w:ascii="Courier New" w:hAnsi="Courier New"/>
    </w:rPr>
  </w:style>
  <w:style w:type="character" w:customStyle="1" w:styleId="WW8Num30z2">
    <w:name w:val="WW8Num30z2"/>
    <w:rsid w:val="00E632EF"/>
    <w:rPr>
      <w:rFonts w:ascii="Wingdings" w:hAnsi="Wingdings"/>
    </w:rPr>
  </w:style>
  <w:style w:type="character" w:customStyle="1" w:styleId="WW8Num30z3">
    <w:name w:val="WW8Num30z3"/>
    <w:rsid w:val="00E632EF"/>
    <w:rPr>
      <w:rFonts w:ascii="Symbol" w:hAnsi="Symbol"/>
    </w:rPr>
  </w:style>
  <w:style w:type="character" w:customStyle="1" w:styleId="WW8Num31z3">
    <w:name w:val="WW8Num31z3"/>
    <w:rsid w:val="00E632EF"/>
    <w:rPr>
      <w:rFonts w:ascii="Symbol" w:hAnsi="Symbol"/>
      <w:color w:val="auto"/>
    </w:rPr>
  </w:style>
  <w:style w:type="character" w:customStyle="1" w:styleId="WW8Num32z0">
    <w:name w:val="WW8Num32z0"/>
    <w:rsid w:val="00E632EF"/>
    <w:rPr>
      <w:rFonts w:ascii="Symbol" w:hAnsi="Symbol"/>
    </w:rPr>
  </w:style>
  <w:style w:type="character" w:customStyle="1" w:styleId="WW8Num32z3">
    <w:name w:val="WW8Num32z3"/>
    <w:rsid w:val="00E632EF"/>
    <w:rPr>
      <w:rFonts w:ascii="Symbol" w:hAnsi="Symbol"/>
      <w:color w:val="auto"/>
    </w:rPr>
  </w:style>
  <w:style w:type="character" w:customStyle="1" w:styleId="WW8Num33z1">
    <w:name w:val="WW8Num33z1"/>
    <w:rsid w:val="00E632EF"/>
    <w:rPr>
      <w:rFonts w:ascii="Symbol" w:hAnsi="Symbol"/>
      <w:color w:val="auto"/>
    </w:rPr>
  </w:style>
  <w:style w:type="character" w:customStyle="1" w:styleId="WW8Num36z1">
    <w:name w:val="WW8Num36z1"/>
    <w:rsid w:val="00E632EF"/>
    <w:rPr>
      <w:rFonts w:ascii="Times New Roman" w:eastAsia="Times New Roman" w:hAnsi="Times New Roman" w:cs="Times New Roman"/>
    </w:rPr>
  </w:style>
  <w:style w:type="character" w:customStyle="1" w:styleId="WW8Num38z0">
    <w:name w:val="WW8Num38z0"/>
    <w:rsid w:val="00E632EF"/>
    <w:rPr>
      <w:rFonts w:ascii="Symbol" w:hAnsi="Symbol"/>
      <w:color w:val="auto"/>
    </w:rPr>
  </w:style>
  <w:style w:type="character" w:customStyle="1" w:styleId="WW8Num38z1">
    <w:name w:val="WW8Num38z1"/>
    <w:rsid w:val="00E632EF"/>
    <w:rPr>
      <w:rFonts w:ascii="Symbol" w:hAnsi="Symbol"/>
      <w:color w:val="auto"/>
      <w:sz w:val="16"/>
    </w:rPr>
  </w:style>
  <w:style w:type="character" w:customStyle="1" w:styleId="WW8Num39z3">
    <w:name w:val="WW8Num39z3"/>
    <w:rsid w:val="00E632EF"/>
    <w:rPr>
      <w:rFonts w:ascii="Symbol" w:hAnsi="Symbol"/>
      <w:color w:val="auto"/>
    </w:rPr>
  </w:style>
  <w:style w:type="character" w:customStyle="1" w:styleId="WW8Num40z1">
    <w:name w:val="WW8Num40z1"/>
    <w:rsid w:val="00E632EF"/>
    <w:rPr>
      <w:rFonts w:ascii="Symbol" w:hAnsi="Symbol"/>
      <w:color w:val="auto"/>
      <w:sz w:val="16"/>
    </w:rPr>
  </w:style>
  <w:style w:type="character" w:customStyle="1" w:styleId="WW8Num42z3">
    <w:name w:val="WW8Num42z3"/>
    <w:rsid w:val="00E632EF"/>
    <w:rPr>
      <w:rFonts w:ascii="Symbol" w:hAnsi="Symbol"/>
      <w:color w:val="auto"/>
    </w:rPr>
  </w:style>
  <w:style w:type="character" w:customStyle="1" w:styleId="WW8Num43z0">
    <w:name w:val="WW8Num43z0"/>
    <w:rsid w:val="00E632EF"/>
    <w:rPr>
      <w:rFonts w:ascii="Symbol" w:hAnsi="Symbol"/>
      <w:color w:val="auto"/>
    </w:rPr>
  </w:style>
  <w:style w:type="character" w:customStyle="1" w:styleId="WW8Num43z1">
    <w:name w:val="WW8Num43z1"/>
    <w:rsid w:val="00E632EF"/>
    <w:rPr>
      <w:rFonts w:ascii="Symbol" w:hAnsi="Symbol"/>
      <w:color w:val="auto"/>
      <w:sz w:val="16"/>
    </w:rPr>
  </w:style>
  <w:style w:type="character" w:customStyle="1" w:styleId="WW8Num44z0">
    <w:name w:val="WW8Num44z0"/>
    <w:rsid w:val="00E632EF"/>
    <w:rPr>
      <w:rFonts w:ascii="Symbol" w:hAnsi="Symbol"/>
      <w:color w:val="auto"/>
    </w:rPr>
  </w:style>
  <w:style w:type="character" w:customStyle="1" w:styleId="WW8Num44z1">
    <w:name w:val="WW8Num44z1"/>
    <w:rsid w:val="00E632EF"/>
    <w:rPr>
      <w:rFonts w:ascii="Symbol" w:hAnsi="Symbol"/>
      <w:color w:val="auto"/>
      <w:sz w:val="16"/>
    </w:rPr>
  </w:style>
  <w:style w:type="character" w:customStyle="1" w:styleId="WW8Num45z1">
    <w:name w:val="WW8Num45z1"/>
    <w:rsid w:val="00E632EF"/>
    <w:rPr>
      <w:rFonts w:ascii="Symbol" w:hAnsi="Symbol"/>
    </w:rPr>
  </w:style>
  <w:style w:type="character" w:customStyle="1" w:styleId="WW8Num46z0">
    <w:name w:val="WW8Num46z0"/>
    <w:rsid w:val="00E632EF"/>
    <w:rPr>
      <w:rFonts w:ascii="Symbol" w:hAnsi="Symbol"/>
      <w:color w:val="auto"/>
    </w:rPr>
  </w:style>
  <w:style w:type="character" w:customStyle="1" w:styleId="WW8Num46z3">
    <w:name w:val="WW8Num46z3"/>
    <w:rsid w:val="00E632EF"/>
    <w:rPr>
      <w:rFonts w:ascii="Symbol" w:hAnsi="Symbol"/>
    </w:rPr>
  </w:style>
  <w:style w:type="character" w:customStyle="1" w:styleId="WW8Num46z4">
    <w:name w:val="WW8Num46z4"/>
    <w:rsid w:val="00E632EF"/>
    <w:rPr>
      <w:rFonts w:ascii="Courier New" w:hAnsi="Courier New"/>
    </w:rPr>
  </w:style>
  <w:style w:type="character" w:customStyle="1" w:styleId="WW8Num46z5">
    <w:name w:val="WW8Num46z5"/>
    <w:rsid w:val="00E632EF"/>
    <w:rPr>
      <w:rFonts w:ascii="Wingdings" w:hAnsi="Wingdings"/>
    </w:rPr>
  </w:style>
  <w:style w:type="character" w:customStyle="1" w:styleId="WW8Num47z0">
    <w:name w:val="WW8Num47z0"/>
    <w:rsid w:val="00E632EF"/>
    <w:rPr>
      <w:rFonts w:ascii="Symbol" w:hAnsi="Symbol"/>
    </w:rPr>
  </w:style>
  <w:style w:type="character" w:customStyle="1" w:styleId="WW8Num47z1">
    <w:name w:val="WW8Num47z1"/>
    <w:rsid w:val="00E632EF"/>
    <w:rPr>
      <w:rFonts w:ascii="Symbol" w:hAnsi="Symbol"/>
      <w:color w:val="auto"/>
      <w:sz w:val="16"/>
    </w:rPr>
  </w:style>
  <w:style w:type="character" w:customStyle="1" w:styleId="WW8Num49z3">
    <w:name w:val="WW8Num49z3"/>
    <w:rsid w:val="00E632EF"/>
    <w:rPr>
      <w:rFonts w:ascii="Symbol" w:hAnsi="Symbol"/>
      <w:color w:val="auto"/>
    </w:rPr>
  </w:style>
  <w:style w:type="character" w:customStyle="1" w:styleId="WW8Num50z4">
    <w:name w:val="WW8Num50z4"/>
    <w:rsid w:val="00E632EF"/>
    <w:rPr>
      <w:b w:val="0"/>
      <w:i w:val="0"/>
    </w:rPr>
  </w:style>
  <w:style w:type="character" w:customStyle="1" w:styleId="WW8Num52z2">
    <w:name w:val="WW8Num52z2"/>
    <w:rsid w:val="00E632EF"/>
    <w:rPr>
      <w:rFonts w:ascii="Wingdings" w:hAnsi="Wingdings"/>
    </w:rPr>
  </w:style>
  <w:style w:type="character" w:customStyle="1" w:styleId="WW8Num52z3">
    <w:name w:val="WW8Num52z3"/>
    <w:rsid w:val="00E632EF"/>
    <w:rPr>
      <w:rFonts w:ascii="Symbol" w:hAnsi="Symbol"/>
    </w:rPr>
  </w:style>
  <w:style w:type="character" w:customStyle="1" w:styleId="WW8Num52z4">
    <w:name w:val="WW8Num52z4"/>
    <w:rsid w:val="00E632EF"/>
    <w:rPr>
      <w:rFonts w:ascii="Courier New" w:hAnsi="Courier New"/>
    </w:rPr>
  </w:style>
  <w:style w:type="character" w:customStyle="1" w:styleId="WW8Num53z0">
    <w:name w:val="WW8Num53z0"/>
    <w:rsid w:val="00E632EF"/>
    <w:rPr>
      <w:rFonts w:ascii="Symbol" w:hAnsi="Symbol"/>
      <w:color w:val="auto"/>
    </w:rPr>
  </w:style>
  <w:style w:type="character" w:customStyle="1" w:styleId="WW8Num53z1">
    <w:name w:val="WW8Num53z1"/>
    <w:rsid w:val="00E632EF"/>
    <w:rPr>
      <w:rFonts w:ascii="Symbol" w:hAnsi="Symbol"/>
      <w:color w:val="auto"/>
      <w:sz w:val="16"/>
    </w:rPr>
  </w:style>
  <w:style w:type="character" w:customStyle="1" w:styleId="WW8Num56z3">
    <w:name w:val="WW8Num56z3"/>
    <w:rsid w:val="00E632EF"/>
    <w:rPr>
      <w:rFonts w:ascii="Symbol" w:hAnsi="Symbol"/>
      <w:color w:val="auto"/>
    </w:rPr>
  </w:style>
  <w:style w:type="character" w:customStyle="1" w:styleId="WW8Num57z0">
    <w:name w:val="WW8Num57z0"/>
    <w:rsid w:val="00E632EF"/>
    <w:rPr>
      <w:rFonts w:ascii="Symbol" w:hAnsi="Symbol"/>
      <w:color w:val="auto"/>
    </w:rPr>
  </w:style>
  <w:style w:type="character" w:customStyle="1" w:styleId="WW8Num58z0">
    <w:name w:val="WW8Num58z0"/>
    <w:rsid w:val="00E632EF"/>
    <w:rPr>
      <w:rFonts w:ascii="Symbol" w:hAnsi="Symbol"/>
    </w:rPr>
  </w:style>
  <w:style w:type="character" w:customStyle="1" w:styleId="WW8Num60z0">
    <w:name w:val="WW8Num60z0"/>
    <w:rsid w:val="00E632EF"/>
    <w:rPr>
      <w:rFonts w:ascii="Symbol" w:hAnsi="Symbol"/>
    </w:rPr>
  </w:style>
  <w:style w:type="character" w:customStyle="1" w:styleId="WW8Num60z1">
    <w:name w:val="WW8Num60z1"/>
    <w:rsid w:val="00E632EF"/>
    <w:rPr>
      <w:rFonts w:ascii="Courier New" w:hAnsi="Courier New"/>
    </w:rPr>
  </w:style>
  <w:style w:type="character" w:customStyle="1" w:styleId="WW8Num60z2">
    <w:name w:val="WW8Num60z2"/>
    <w:rsid w:val="00E632EF"/>
    <w:rPr>
      <w:rFonts w:ascii="Wingdings" w:hAnsi="Wingdings"/>
    </w:rPr>
  </w:style>
  <w:style w:type="character" w:customStyle="1" w:styleId="WW8Num61z0">
    <w:name w:val="WW8Num61z0"/>
    <w:rsid w:val="00E632EF"/>
    <w:rPr>
      <w:rFonts w:ascii="Symbol" w:hAnsi="Symbol"/>
      <w:color w:val="auto"/>
    </w:rPr>
  </w:style>
  <w:style w:type="character" w:customStyle="1" w:styleId="WW8Num61z1">
    <w:name w:val="WW8Num61z1"/>
    <w:rsid w:val="00E632EF"/>
    <w:rPr>
      <w:rFonts w:ascii="Courier New" w:hAnsi="Courier New"/>
    </w:rPr>
  </w:style>
  <w:style w:type="character" w:customStyle="1" w:styleId="WW8Num61z2">
    <w:name w:val="WW8Num61z2"/>
    <w:rsid w:val="00E632EF"/>
    <w:rPr>
      <w:rFonts w:ascii="Wingdings" w:hAnsi="Wingdings"/>
    </w:rPr>
  </w:style>
  <w:style w:type="character" w:customStyle="1" w:styleId="WW8Num61z3">
    <w:name w:val="WW8Num61z3"/>
    <w:rsid w:val="00E632EF"/>
    <w:rPr>
      <w:rFonts w:ascii="Symbol" w:hAnsi="Symbol"/>
    </w:rPr>
  </w:style>
  <w:style w:type="character" w:customStyle="1" w:styleId="WW8Num62z0">
    <w:name w:val="WW8Num62z0"/>
    <w:rsid w:val="00E632EF"/>
    <w:rPr>
      <w:rFonts w:ascii="Symbol" w:hAnsi="Symbol"/>
      <w:color w:val="auto"/>
    </w:rPr>
  </w:style>
  <w:style w:type="character" w:customStyle="1" w:styleId="WW8Num62z1">
    <w:name w:val="WW8Num62z1"/>
    <w:rsid w:val="00E632EF"/>
    <w:rPr>
      <w:rFonts w:ascii="Courier New" w:hAnsi="Courier New"/>
    </w:rPr>
  </w:style>
  <w:style w:type="character" w:customStyle="1" w:styleId="WW8Num62z2">
    <w:name w:val="WW8Num62z2"/>
    <w:rsid w:val="00E632EF"/>
    <w:rPr>
      <w:rFonts w:ascii="Wingdings" w:hAnsi="Wingdings"/>
    </w:rPr>
  </w:style>
  <w:style w:type="character" w:customStyle="1" w:styleId="WW8Num62z3">
    <w:name w:val="WW8Num62z3"/>
    <w:rsid w:val="00E632EF"/>
    <w:rPr>
      <w:rFonts w:ascii="Symbol" w:hAnsi="Symbol"/>
    </w:rPr>
  </w:style>
  <w:style w:type="character" w:customStyle="1" w:styleId="WW8Num63z0">
    <w:name w:val="WW8Num63z0"/>
    <w:rsid w:val="00E632EF"/>
    <w:rPr>
      <w:rFonts w:ascii="Symbol" w:hAnsi="Symbol"/>
      <w:color w:val="auto"/>
    </w:rPr>
  </w:style>
  <w:style w:type="character" w:customStyle="1" w:styleId="WW8Num63z1">
    <w:name w:val="WW8Num63z1"/>
    <w:rsid w:val="00E632EF"/>
    <w:rPr>
      <w:rFonts w:ascii="Symbol" w:hAnsi="Symbol"/>
      <w:color w:val="auto"/>
      <w:sz w:val="16"/>
    </w:rPr>
  </w:style>
  <w:style w:type="character" w:customStyle="1" w:styleId="WW8Num64z3">
    <w:name w:val="WW8Num64z3"/>
    <w:rsid w:val="00E632EF"/>
    <w:rPr>
      <w:rFonts w:ascii="Symbol" w:hAnsi="Symbol"/>
      <w:color w:val="auto"/>
    </w:rPr>
  </w:style>
  <w:style w:type="character" w:customStyle="1" w:styleId="WW8Num65z0">
    <w:name w:val="WW8Num65z0"/>
    <w:rsid w:val="00E632EF"/>
    <w:rPr>
      <w:rFonts w:ascii="Symbol" w:hAnsi="Symbol"/>
      <w:color w:val="auto"/>
    </w:rPr>
  </w:style>
  <w:style w:type="character" w:customStyle="1" w:styleId="WW8Num65z1">
    <w:name w:val="WW8Num65z1"/>
    <w:rsid w:val="00E632EF"/>
    <w:rPr>
      <w:rFonts w:ascii="Symbol" w:hAnsi="Symbol"/>
      <w:color w:val="auto"/>
      <w:sz w:val="16"/>
    </w:rPr>
  </w:style>
  <w:style w:type="character" w:customStyle="1" w:styleId="WW8Num66z0">
    <w:name w:val="WW8Num66z0"/>
    <w:rsid w:val="00E632EF"/>
    <w:rPr>
      <w:rFonts w:ascii="Wingdings" w:hAnsi="Wingdings"/>
      <w:sz w:val="16"/>
    </w:rPr>
  </w:style>
  <w:style w:type="character" w:customStyle="1" w:styleId="WW8Num66z1">
    <w:name w:val="WW8Num66z1"/>
    <w:rsid w:val="00E632EF"/>
    <w:rPr>
      <w:rFonts w:ascii="Courier New" w:hAnsi="Courier New"/>
    </w:rPr>
  </w:style>
  <w:style w:type="character" w:customStyle="1" w:styleId="WW8Num66z2">
    <w:name w:val="WW8Num66z2"/>
    <w:rsid w:val="00E632EF"/>
    <w:rPr>
      <w:rFonts w:ascii="Wingdings" w:hAnsi="Wingdings"/>
    </w:rPr>
  </w:style>
  <w:style w:type="character" w:customStyle="1" w:styleId="WW8Num66z3">
    <w:name w:val="WW8Num66z3"/>
    <w:rsid w:val="00E632EF"/>
    <w:rPr>
      <w:rFonts w:ascii="Symbol" w:hAnsi="Symbol"/>
    </w:rPr>
  </w:style>
  <w:style w:type="character" w:customStyle="1" w:styleId="WW8Num68z0">
    <w:name w:val="WW8Num68z0"/>
    <w:rsid w:val="00E632EF"/>
    <w:rPr>
      <w:rFonts w:ascii="Symbol" w:hAnsi="Symbol"/>
      <w:color w:val="auto"/>
    </w:rPr>
  </w:style>
  <w:style w:type="character" w:customStyle="1" w:styleId="WW8Num70z1">
    <w:name w:val="WW8Num70z1"/>
    <w:rsid w:val="00E632EF"/>
    <w:rPr>
      <w:rFonts w:ascii="Symbol" w:hAnsi="Symbol"/>
    </w:rPr>
  </w:style>
  <w:style w:type="character" w:customStyle="1" w:styleId="WW8Num71z2">
    <w:name w:val="WW8Num71z2"/>
    <w:rsid w:val="00E632EF"/>
    <w:rPr>
      <w:rFonts w:ascii="Wingdings" w:hAnsi="Wingdings"/>
    </w:rPr>
  </w:style>
  <w:style w:type="character" w:customStyle="1" w:styleId="WW8Num71z3">
    <w:name w:val="WW8Num71z3"/>
    <w:rsid w:val="00E632EF"/>
    <w:rPr>
      <w:rFonts w:ascii="Symbol" w:hAnsi="Symbol"/>
    </w:rPr>
  </w:style>
  <w:style w:type="character" w:customStyle="1" w:styleId="WW8Num71z4">
    <w:name w:val="WW8Num71z4"/>
    <w:rsid w:val="00E632EF"/>
    <w:rPr>
      <w:rFonts w:ascii="Courier New" w:hAnsi="Courier New"/>
    </w:rPr>
  </w:style>
  <w:style w:type="character" w:customStyle="1" w:styleId="WW8Num72z0">
    <w:name w:val="WW8Num72z0"/>
    <w:rsid w:val="00E632EF"/>
    <w:rPr>
      <w:rFonts w:ascii="Symbol" w:hAnsi="Symbol"/>
    </w:rPr>
  </w:style>
  <w:style w:type="character" w:customStyle="1" w:styleId="WW8Num72z1">
    <w:name w:val="WW8Num72z1"/>
    <w:rsid w:val="00E632EF"/>
    <w:rPr>
      <w:rFonts w:ascii="Courier New" w:hAnsi="Courier New"/>
    </w:rPr>
  </w:style>
  <w:style w:type="character" w:customStyle="1" w:styleId="WW8Num72z2">
    <w:name w:val="WW8Num72z2"/>
    <w:rsid w:val="00E632EF"/>
    <w:rPr>
      <w:rFonts w:ascii="Wingdings" w:hAnsi="Wingdings"/>
    </w:rPr>
  </w:style>
  <w:style w:type="character" w:customStyle="1" w:styleId="WW8Num74z0">
    <w:name w:val="WW8Num74z0"/>
    <w:rsid w:val="00E632EF"/>
    <w:rPr>
      <w:rFonts w:ascii="Symbol" w:hAnsi="Symbol"/>
    </w:rPr>
  </w:style>
  <w:style w:type="character" w:customStyle="1" w:styleId="WW8Num74z3">
    <w:name w:val="WW8Num74z3"/>
    <w:rsid w:val="00E632EF"/>
    <w:rPr>
      <w:rFonts w:ascii="Symbol" w:hAnsi="Symbol"/>
      <w:color w:val="auto"/>
    </w:rPr>
  </w:style>
  <w:style w:type="character" w:customStyle="1" w:styleId="WW8Num76z2">
    <w:name w:val="WW8Num76z2"/>
    <w:rsid w:val="00E632EF"/>
    <w:rPr>
      <w:rFonts w:ascii="Times New Roman" w:eastAsia="Times New Roman" w:hAnsi="Times New Roman" w:cs="Times New Roman"/>
    </w:rPr>
  </w:style>
  <w:style w:type="character" w:customStyle="1" w:styleId="WW8Num77z0">
    <w:name w:val="WW8Num77z0"/>
    <w:rsid w:val="00E632EF"/>
    <w:rPr>
      <w:rFonts w:ascii="Symbol" w:hAnsi="Symbol"/>
      <w:color w:val="auto"/>
    </w:rPr>
  </w:style>
  <w:style w:type="character" w:customStyle="1" w:styleId="WW8Num77z1">
    <w:name w:val="WW8Num77z1"/>
    <w:rsid w:val="00E632EF"/>
    <w:rPr>
      <w:rFonts w:ascii="Courier New" w:hAnsi="Courier New"/>
    </w:rPr>
  </w:style>
  <w:style w:type="character" w:customStyle="1" w:styleId="WW8Num77z2">
    <w:name w:val="WW8Num77z2"/>
    <w:rsid w:val="00E632EF"/>
    <w:rPr>
      <w:rFonts w:ascii="Wingdings" w:hAnsi="Wingdings"/>
    </w:rPr>
  </w:style>
  <w:style w:type="character" w:customStyle="1" w:styleId="WW8Num77z3">
    <w:name w:val="WW8Num77z3"/>
    <w:rsid w:val="00E632EF"/>
    <w:rPr>
      <w:rFonts w:ascii="Symbol" w:hAnsi="Symbol"/>
    </w:rPr>
  </w:style>
  <w:style w:type="character" w:customStyle="1" w:styleId="WW8Num78z1">
    <w:name w:val="WW8Num78z1"/>
    <w:rsid w:val="00E632EF"/>
    <w:rPr>
      <w:rFonts w:ascii="Wingdings" w:hAnsi="Wingdings"/>
      <w:sz w:val="16"/>
    </w:rPr>
  </w:style>
  <w:style w:type="character" w:customStyle="1" w:styleId="WW8Num78z2">
    <w:name w:val="WW8Num78z2"/>
    <w:rsid w:val="00E632EF"/>
    <w:rPr>
      <w:rFonts w:ascii="Symbol" w:hAnsi="Symbol"/>
      <w:color w:val="auto"/>
    </w:rPr>
  </w:style>
  <w:style w:type="character" w:customStyle="1" w:styleId="WW8Num79z0">
    <w:name w:val="WW8Num79z0"/>
    <w:rsid w:val="00E632EF"/>
    <w:rPr>
      <w:rFonts w:ascii="Symbol" w:hAnsi="Symbol"/>
    </w:rPr>
  </w:style>
  <w:style w:type="character" w:customStyle="1" w:styleId="WW8Num79z3">
    <w:name w:val="WW8Num79z3"/>
    <w:rsid w:val="00E632EF"/>
    <w:rPr>
      <w:rFonts w:ascii="Symbol" w:hAnsi="Symbol"/>
      <w:color w:val="auto"/>
    </w:rPr>
  </w:style>
  <w:style w:type="character" w:customStyle="1" w:styleId="WW8Num80z0">
    <w:name w:val="WW8Num80z0"/>
    <w:rsid w:val="00E632EF"/>
    <w:rPr>
      <w:rFonts w:ascii="Symbol" w:hAnsi="Symbol"/>
    </w:rPr>
  </w:style>
  <w:style w:type="character" w:customStyle="1" w:styleId="WW8Num80z1">
    <w:name w:val="WW8Num80z1"/>
    <w:rsid w:val="00E632EF"/>
    <w:rPr>
      <w:rFonts w:ascii="Courier New" w:hAnsi="Courier New"/>
    </w:rPr>
  </w:style>
  <w:style w:type="character" w:customStyle="1" w:styleId="WW8Num80z2">
    <w:name w:val="WW8Num80z2"/>
    <w:rsid w:val="00E632EF"/>
    <w:rPr>
      <w:rFonts w:ascii="Wingdings" w:hAnsi="Wingdings"/>
    </w:rPr>
  </w:style>
  <w:style w:type="character" w:customStyle="1" w:styleId="WW8Num82z3">
    <w:name w:val="WW8Num82z3"/>
    <w:rsid w:val="00E632EF"/>
    <w:rPr>
      <w:rFonts w:ascii="Symbol" w:hAnsi="Symbol"/>
      <w:color w:val="auto"/>
    </w:rPr>
  </w:style>
  <w:style w:type="character" w:customStyle="1" w:styleId="WW8Num84z0">
    <w:name w:val="WW8Num84z0"/>
    <w:rsid w:val="00E632EF"/>
    <w:rPr>
      <w:rFonts w:ascii="Symbol" w:hAnsi="Symbol"/>
    </w:rPr>
  </w:style>
  <w:style w:type="character" w:customStyle="1" w:styleId="WW8Num86z0">
    <w:name w:val="WW8Num86z0"/>
    <w:rsid w:val="00E632EF"/>
    <w:rPr>
      <w:rFonts w:ascii="Symbol" w:hAnsi="Symbol"/>
    </w:rPr>
  </w:style>
  <w:style w:type="character" w:customStyle="1" w:styleId="WW8Num86z2">
    <w:name w:val="WW8Num86z2"/>
    <w:rsid w:val="00E632EF"/>
    <w:rPr>
      <w:rFonts w:ascii="Wingdings" w:hAnsi="Wingdings"/>
    </w:rPr>
  </w:style>
  <w:style w:type="character" w:customStyle="1" w:styleId="WW8Num86z4">
    <w:name w:val="WW8Num86z4"/>
    <w:rsid w:val="00E632EF"/>
    <w:rPr>
      <w:rFonts w:ascii="Courier New" w:hAnsi="Courier New"/>
    </w:rPr>
  </w:style>
  <w:style w:type="character" w:customStyle="1" w:styleId="WW8Num87z0">
    <w:name w:val="WW8Num87z0"/>
    <w:rsid w:val="00E632EF"/>
    <w:rPr>
      <w:rFonts w:ascii="Symbol" w:hAnsi="Symbol"/>
      <w:color w:val="auto"/>
    </w:rPr>
  </w:style>
  <w:style w:type="character" w:customStyle="1" w:styleId="WW8Num88z0">
    <w:name w:val="WW8Num88z0"/>
    <w:rsid w:val="00E632EF"/>
    <w:rPr>
      <w:rFonts w:ascii="Symbol" w:hAnsi="Symbol"/>
      <w:color w:val="auto"/>
    </w:rPr>
  </w:style>
  <w:style w:type="character" w:customStyle="1" w:styleId="WW8Num88z2">
    <w:name w:val="WW8Num88z2"/>
    <w:rsid w:val="00E632EF"/>
    <w:rPr>
      <w:rFonts w:ascii="Wingdings" w:hAnsi="Wingdings"/>
    </w:rPr>
  </w:style>
  <w:style w:type="character" w:customStyle="1" w:styleId="WW8Num88z3">
    <w:name w:val="WW8Num88z3"/>
    <w:rsid w:val="00E632EF"/>
    <w:rPr>
      <w:rFonts w:ascii="Symbol" w:hAnsi="Symbol"/>
    </w:rPr>
  </w:style>
  <w:style w:type="character" w:customStyle="1" w:styleId="WW8Num88z4">
    <w:name w:val="WW8Num88z4"/>
    <w:rsid w:val="00E632EF"/>
    <w:rPr>
      <w:rFonts w:ascii="Courier New" w:hAnsi="Courier New"/>
    </w:rPr>
  </w:style>
  <w:style w:type="character" w:customStyle="1" w:styleId="WW8Num90z0">
    <w:name w:val="WW8Num90z0"/>
    <w:rsid w:val="00E632EF"/>
    <w:rPr>
      <w:rFonts w:ascii="Symbol" w:hAnsi="Symbol"/>
    </w:rPr>
  </w:style>
  <w:style w:type="character" w:customStyle="1" w:styleId="WW8Num91z0">
    <w:name w:val="WW8Num91z0"/>
    <w:rsid w:val="00E632EF"/>
    <w:rPr>
      <w:rFonts w:ascii="Symbol" w:hAnsi="Symbol"/>
    </w:rPr>
  </w:style>
  <w:style w:type="character" w:customStyle="1" w:styleId="WW8Num92z3">
    <w:name w:val="WW8Num92z3"/>
    <w:rsid w:val="00E632EF"/>
    <w:rPr>
      <w:rFonts w:ascii="Symbol" w:hAnsi="Symbol"/>
      <w:color w:val="auto"/>
    </w:rPr>
  </w:style>
  <w:style w:type="character" w:customStyle="1" w:styleId="WW8Num93z0">
    <w:name w:val="WW8Num93z0"/>
    <w:rsid w:val="00E632EF"/>
    <w:rPr>
      <w:rFonts w:ascii="Symbol" w:hAnsi="Symbol"/>
      <w:color w:val="auto"/>
    </w:rPr>
  </w:style>
  <w:style w:type="character" w:customStyle="1" w:styleId="WW8Num93z1">
    <w:name w:val="WW8Num93z1"/>
    <w:rsid w:val="00E632EF"/>
    <w:rPr>
      <w:rFonts w:ascii="Symbol" w:hAnsi="Symbol"/>
      <w:color w:val="auto"/>
      <w:sz w:val="16"/>
    </w:rPr>
  </w:style>
  <w:style w:type="character" w:customStyle="1" w:styleId="WW8Num94z3">
    <w:name w:val="WW8Num94z3"/>
    <w:rsid w:val="00E632EF"/>
    <w:rPr>
      <w:rFonts w:ascii="Symbol" w:hAnsi="Symbol"/>
      <w:color w:val="auto"/>
    </w:rPr>
  </w:style>
  <w:style w:type="character" w:customStyle="1" w:styleId="WW8Num95z3">
    <w:name w:val="WW8Num95z3"/>
    <w:rsid w:val="00E632EF"/>
    <w:rPr>
      <w:rFonts w:ascii="Symbol" w:hAnsi="Symbol"/>
      <w:color w:val="auto"/>
    </w:rPr>
  </w:style>
  <w:style w:type="character" w:customStyle="1" w:styleId="WW8Num97z0">
    <w:name w:val="WW8Num97z0"/>
    <w:rsid w:val="00E632EF"/>
    <w:rPr>
      <w:rFonts w:ascii="Symbol" w:hAnsi="Symbol"/>
      <w:color w:val="auto"/>
    </w:rPr>
  </w:style>
  <w:style w:type="character" w:customStyle="1" w:styleId="WW8Num97z1">
    <w:name w:val="WW8Num97z1"/>
    <w:rsid w:val="00E632EF"/>
    <w:rPr>
      <w:rFonts w:ascii="Courier New" w:hAnsi="Courier New"/>
    </w:rPr>
  </w:style>
  <w:style w:type="character" w:customStyle="1" w:styleId="WW8Num97z2">
    <w:name w:val="WW8Num97z2"/>
    <w:rsid w:val="00E632EF"/>
    <w:rPr>
      <w:rFonts w:ascii="Wingdings" w:hAnsi="Wingdings"/>
    </w:rPr>
  </w:style>
  <w:style w:type="character" w:customStyle="1" w:styleId="WW8Num97z3">
    <w:name w:val="WW8Num97z3"/>
    <w:rsid w:val="00E632EF"/>
    <w:rPr>
      <w:rFonts w:ascii="Symbol" w:hAnsi="Symbol"/>
    </w:rPr>
  </w:style>
  <w:style w:type="character" w:customStyle="1" w:styleId="WW8Num98z0">
    <w:name w:val="WW8Num98z0"/>
    <w:rsid w:val="00E632EF"/>
    <w:rPr>
      <w:rFonts w:ascii="Symbol" w:hAnsi="Symbol"/>
    </w:rPr>
  </w:style>
  <w:style w:type="character" w:customStyle="1" w:styleId="WW8Num98z1">
    <w:name w:val="WW8Num98z1"/>
    <w:rsid w:val="00E632EF"/>
    <w:rPr>
      <w:rFonts w:ascii="Courier New" w:hAnsi="Courier New"/>
    </w:rPr>
  </w:style>
  <w:style w:type="character" w:customStyle="1" w:styleId="WW8Num98z2">
    <w:name w:val="WW8Num98z2"/>
    <w:rsid w:val="00E632EF"/>
    <w:rPr>
      <w:rFonts w:ascii="Wingdings" w:hAnsi="Wingdings"/>
    </w:rPr>
  </w:style>
  <w:style w:type="character" w:customStyle="1" w:styleId="WW8Num100z0">
    <w:name w:val="WW8Num100z0"/>
    <w:rsid w:val="00E632EF"/>
    <w:rPr>
      <w:rFonts w:ascii="Symbol" w:hAnsi="Symbol"/>
    </w:rPr>
  </w:style>
  <w:style w:type="character" w:customStyle="1" w:styleId="WW8Num102z0">
    <w:name w:val="WW8Num102z0"/>
    <w:rsid w:val="00E632EF"/>
    <w:rPr>
      <w:rFonts w:ascii="Symbol" w:hAnsi="Symbol"/>
      <w:color w:val="auto"/>
    </w:rPr>
  </w:style>
  <w:style w:type="character" w:customStyle="1" w:styleId="WW8Num103z0">
    <w:name w:val="WW8Num103z0"/>
    <w:rsid w:val="00E632EF"/>
    <w:rPr>
      <w:rFonts w:ascii="Symbol" w:hAnsi="Symbol"/>
    </w:rPr>
  </w:style>
  <w:style w:type="character" w:customStyle="1" w:styleId="WW8Num104z0">
    <w:name w:val="WW8Num104z0"/>
    <w:rsid w:val="00E632EF"/>
    <w:rPr>
      <w:rFonts w:ascii="Symbol" w:hAnsi="Symbol"/>
    </w:rPr>
  </w:style>
  <w:style w:type="character" w:customStyle="1" w:styleId="WW8Num104z1">
    <w:name w:val="WW8Num104z1"/>
    <w:rsid w:val="00E632EF"/>
    <w:rPr>
      <w:rFonts w:ascii="Courier New" w:hAnsi="Courier New"/>
    </w:rPr>
  </w:style>
  <w:style w:type="character" w:customStyle="1" w:styleId="WW8Num104z2">
    <w:name w:val="WW8Num104z2"/>
    <w:rsid w:val="00E632EF"/>
    <w:rPr>
      <w:rFonts w:ascii="Wingdings" w:hAnsi="Wingdings"/>
    </w:rPr>
  </w:style>
  <w:style w:type="character" w:customStyle="1" w:styleId="WW8Num105z0">
    <w:name w:val="WW8Num105z0"/>
    <w:rsid w:val="00E632EF"/>
    <w:rPr>
      <w:rFonts w:ascii="Symbol" w:hAnsi="Symbol"/>
    </w:rPr>
  </w:style>
  <w:style w:type="character" w:customStyle="1" w:styleId="WW8Num105z1">
    <w:name w:val="WW8Num105z1"/>
    <w:rsid w:val="00E632EF"/>
    <w:rPr>
      <w:rFonts w:ascii="Courier New" w:hAnsi="Courier New"/>
    </w:rPr>
  </w:style>
  <w:style w:type="character" w:customStyle="1" w:styleId="WW8Num105z2">
    <w:name w:val="WW8Num105z2"/>
    <w:rsid w:val="00E632EF"/>
    <w:rPr>
      <w:rFonts w:ascii="Wingdings" w:hAnsi="Wingdings"/>
    </w:rPr>
  </w:style>
  <w:style w:type="character" w:customStyle="1" w:styleId="WW8Num106z0">
    <w:name w:val="WW8Num106z0"/>
    <w:rsid w:val="00E632EF"/>
    <w:rPr>
      <w:rFonts w:ascii="Symbol" w:hAnsi="Symbol"/>
      <w:color w:val="auto"/>
    </w:rPr>
  </w:style>
  <w:style w:type="character" w:customStyle="1" w:styleId="WW8Num108z0">
    <w:name w:val="WW8Num108z0"/>
    <w:rsid w:val="00E632EF"/>
    <w:rPr>
      <w:b w:val="0"/>
      <w:i w:val="0"/>
    </w:rPr>
  </w:style>
  <w:style w:type="character" w:customStyle="1" w:styleId="WW8Num110z0">
    <w:name w:val="WW8Num110z0"/>
    <w:rsid w:val="00E632EF"/>
    <w:rPr>
      <w:rFonts w:ascii="Symbol" w:hAnsi="Symbol"/>
    </w:rPr>
  </w:style>
  <w:style w:type="character" w:customStyle="1" w:styleId="WW8Num110z1">
    <w:name w:val="WW8Num110z1"/>
    <w:rsid w:val="00E632EF"/>
    <w:rPr>
      <w:rFonts w:ascii="Symbol" w:hAnsi="Symbol"/>
      <w:color w:val="auto"/>
      <w:sz w:val="16"/>
    </w:rPr>
  </w:style>
  <w:style w:type="character" w:customStyle="1" w:styleId="WW8Num111z0">
    <w:name w:val="WW8Num111z0"/>
    <w:rsid w:val="00E632EF"/>
    <w:rPr>
      <w:rFonts w:ascii="Symbol" w:hAnsi="Symbol"/>
    </w:rPr>
  </w:style>
  <w:style w:type="character" w:customStyle="1" w:styleId="WW8Num111z1">
    <w:name w:val="WW8Num111z1"/>
    <w:rsid w:val="00E632EF"/>
    <w:rPr>
      <w:rFonts w:ascii="Courier New" w:hAnsi="Courier New"/>
    </w:rPr>
  </w:style>
  <w:style w:type="character" w:customStyle="1" w:styleId="WW8Num111z2">
    <w:name w:val="WW8Num111z2"/>
    <w:rsid w:val="00E632EF"/>
    <w:rPr>
      <w:rFonts w:ascii="Wingdings" w:hAnsi="Wingdings"/>
    </w:rPr>
  </w:style>
  <w:style w:type="character" w:customStyle="1" w:styleId="WW8Num115z0">
    <w:name w:val="WW8Num115z0"/>
    <w:rsid w:val="00E632EF"/>
    <w:rPr>
      <w:rFonts w:ascii="Wingdings" w:hAnsi="Wingdings"/>
    </w:rPr>
  </w:style>
  <w:style w:type="character" w:customStyle="1" w:styleId="WW8Num117z0">
    <w:name w:val="WW8Num117z0"/>
    <w:rsid w:val="00E632EF"/>
    <w:rPr>
      <w:rFonts w:ascii="Symbol" w:hAnsi="Symbol"/>
      <w:color w:val="auto"/>
    </w:rPr>
  </w:style>
  <w:style w:type="character" w:customStyle="1" w:styleId="WW8Num118z0">
    <w:name w:val="WW8Num118z0"/>
    <w:rsid w:val="00E632EF"/>
    <w:rPr>
      <w:rFonts w:ascii="Symbol" w:hAnsi="Symbol"/>
      <w:color w:val="auto"/>
    </w:rPr>
  </w:style>
  <w:style w:type="character" w:customStyle="1" w:styleId="WW8Num118z1">
    <w:name w:val="WW8Num118z1"/>
    <w:rsid w:val="00E632EF"/>
    <w:rPr>
      <w:rFonts w:ascii="Courier New" w:hAnsi="Courier New"/>
    </w:rPr>
  </w:style>
  <w:style w:type="character" w:customStyle="1" w:styleId="WW8Num118z2">
    <w:name w:val="WW8Num118z2"/>
    <w:rsid w:val="00E632EF"/>
    <w:rPr>
      <w:rFonts w:ascii="Wingdings" w:hAnsi="Wingdings"/>
    </w:rPr>
  </w:style>
  <w:style w:type="character" w:customStyle="1" w:styleId="WW8Num118z3">
    <w:name w:val="WW8Num118z3"/>
    <w:rsid w:val="00E632EF"/>
    <w:rPr>
      <w:rFonts w:ascii="Symbol" w:hAnsi="Symbol"/>
    </w:rPr>
  </w:style>
  <w:style w:type="character" w:customStyle="1" w:styleId="WW8Num120z3">
    <w:name w:val="WW8Num120z3"/>
    <w:rsid w:val="00E632EF"/>
    <w:rPr>
      <w:rFonts w:ascii="Symbol" w:hAnsi="Symbol"/>
      <w:color w:val="auto"/>
    </w:rPr>
  </w:style>
  <w:style w:type="character" w:customStyle="1" w:styleId="WW8Num121z0">
    <w:name w:val="WW8Num121z0"/>
    <w:rsid w:val="00E632EF"/>
    <w:rPr>
      <w:rFonts w:ascii="Symbol" w:hAnsi="Symbol"/>
      <w:color w:val="auto"/>
    </w:rPr>
  </w:style>
  <w:style w:type="character" w:customStyle="1" w:styleId="WW8Num121z1">
    <w:name w:val="WW8Num121z1"/>
    <w:rsid w:val="00E632EF"/>
    <w:rPr>
      <w:rFonts w:ascii="Symbol" w:hAnsi="Symbol"/>
      <w:color w:val="auto"/>
      <w:sz w:val="16"/>
    </w:rPr>
  </w:style>
  <w:style w:type="character" w:customStyle="1" w:styleId="WW8Num124z0">
    <w:name w:val="WW8Num124z0"/>
    <w:rsid w:val="00E632EF"/>
    <w:rPr>
      <w:rFonts w:ascii="Symbol" w:hAnsi="Symbol"/>
      <w:color w:val="auto"/>
    </w:rPr>
  </w:style>
  <w:style w:type="character" w:customStyle="1" w:styleId="WW8Num124z1">
    <w:name w:val="WW8Num124z1"/>
    <w:rsid w:val="00E632EF"/>
    <w:rPr>
      <w:rFonts w:ascii="Symbol" w:hAnsi="Symbol"/>
      <w:color w:val="auto"/>
      <w:sz w:val="16"/>
    </w:rPr>
  </w:style>
  <w:style w:type="character" w:customStyle="1" w:styleId="WW8Num126z3">
    <w:name w:val="WW8Num126z3"/>
    <w:rsid w:val="00E632EF"/>
    <w:rPr>
      <w:rFonts w:ascii="Symbol" w:hAnsi="Symbol"/>
      <w:color w:val="auto"/>
    </w:rPr>
  </w:style>
  <w:style w:type="character" w:customStyle="1" w:styleId="WW8Num127z0">
    <w:name w:val="WW8Num127z0"/>
    <w:rsid w:val="00E632EF"/>
    <w:rPr>
      <w:rFonts w:ascii="Symbol" w:hAnsi="Symbol"/>
      <w:color w:val="auto"/>
    </w:rPr>
  </w:style>
  <w:style w:type="character" w:customStyle="1" w:styleId="WW8Num127z1">
    <w:name w:val="WW8Num127z1"/>
    <w:rsid w:val="00E632EF"/>
    <w:rPr>
      <w:rFonts w:ascii="Courier New" w:hAnsi="Courier New"/>
    </w:rPr>
  </w:style>
  <w:style w:type="character" w:customStyle="1" w:styleId="WW8Num127z2">
    <w:name w:val="WW8Num127z2"/>
    <w:rsid w:val="00E632EF"/>
    <w:rPr>
      <w:rFonts w:ascii="Wingdings" w:hAnsi="Wingdings"/>
    </w:rPr>
  </w:style>
  <w:style w:type="character" w:customStyle="1" w:styleId="WW8Num127z3">
    <w:name w:val="WW8Num127z3"/>
    <w:rsid w:val="00E632EF"/>
    <w:rPr>
      <w:rFonts w:ascii="Symbol" w:hAnsi="Symbol"/>
    </w:rPr>
  </w:style>
  <w:style w:type="character" w:customStyle="1" w:styleId="WW8Num128z1">
    <w:name w:val="WW8Num128z1"/>
    <w:rsid w:val="00E632EF"/>
    <w:rPr>
      <w:rFonts w:ascii="Symbol" w:hAnsi="Symbol"/>
    </w:rPr>
  </w:style>
  <w:style w:type="character" w:customStyle="1" w:styleId="WW8Num130z3">
    <w:name w:val="WW8Num130z3"/>
    <w:rsid w:val="00E632EF"/>
    <w:rPr>
      <w:rFonts w:ascii="Symbol" w:hAnsi="Symbol"/>
      <w:color w:val="auto"/>
    </w:rPr>
  </w:style>
  <w:style w:type="character" w:customStyle="1" w:styleId="WW8Num131z0">
    <w:name w:val="WW8Num131z0"/>
    <w:rsid w:val="00E632EF"/>
    <w:rPr>
      <w:rFonts w:ascii="Symbol" w:hAnsi="Symbol"/>
    </w:rPr>
  </w:style>
  <w:style w:type="character" w:customStyle="1" w:styleId="WW8Num131z2">
    <w:name w:val="WW8Num131z2"/>
    <w:rsid w:val="00E632EF"/>
    <w:rPr>
      <w:rFonts w:ascii="Wingdings" w:hAnsi="Wingdings"/>
    </w:rPr>
  </w:style>
  <w:style w:type="character" w:customStyle="1" w:styleId="WW8Num131z4">
    <w:name w:val="WW8Num131z4"/>
    <w:rsid w:val="00E632EF"/>
    <w:rPr>
      <w:rFonts w:ascii="Courier New" w:hAnsi="Courier New"/>
    </w:rPr>
  </w:style>
  <w:style w:type="character" w:customStyle="1" w:styleId="WW8Num132z3">
    <w:name w:val="WW8Num132z3"/>
    <w:rsid w:val="00E632EF"/>
    <w:rPr>
      <w:rFonts w:ascii="Symbol" w:hAnsi="Symbol"/>
      <w:color w:val="auto"/>
    </w:rPr>
  </w:style>
  <w:style w:type="character" w:customStyle="1" w:styleId="WW8Num133z0">
    <w:name w:val="WW8Num133z0"/>
    <w:rsid w:val="00E632EF"/>
    <w:rPr>
      <w:rFonts w:ascii="Symbol" w:hAnsi="Symbol"/>
    </w:rPr>
  </w:style>
  <w:style w:type="character" w:customStyle="1" w:styleId="WW8Num133z1">
    <w:name w:val="WW8Num133z1"/>
    <w:rsid w:val="00E632EF"/>
    <w:rPr>
      <w:rFonts w:ascii="Courier New" w:hAnsi="Courier New"/>
    </w:rPr>
  </w:style>
  <w:style w:type="character" w:customStyle="1" w:styleId="WW8Num133z2">
    <w:name w:val="WW8Num133z2"/>
    <w:rsid w:val="00E632EF"/>
    <w:rPr>
      <w:rFonts w:ascii="Wingdings" w:hAnsi="Wingdings"/>
    </w:rPr>
  </w:style>
  <w:style w:type="character" w:customStyle="1" w:styleId="WW8Num134z0">
    <w:name w:val="WW8Num134z0"/>
    <w:rsid w:val="00E632EF"/>
    <w:rPr>
      <w:rFonts w:ascii="Symbol" w:hAnsi="Symbol"/>
    </w:rPr>
  </w:style>
  <w:style w:type="character" w:customStyle="1" w:styleId="WW8Num134z1">
    <w:name w:val="WW8Num134z1"/>
    <w:rsid w:val="00E632EF"/>
    <w:rPr>
      <w:rFonts w:ascii="Courier New" w:hAnsi="Courier New"/>
    </w:rPr>
  </w:style>
  <w:style w:type="character" w:customStyle="1" w:styleId="WW8Num134z2">
    <w:name w:val="WW8Num134z2"/>
    <w:rsid w:val="00E632EF"/>
    <w:rPr>
      <w:rFonts w:ascii="Wingdings" w:hAnsi="Wingdings"/>
    </w:rPr>
  </w:style>
  <w:style w:type="character" w:customStyle="1" w:styleId="WW8Num137z0">
    <w:name w:val="WW8Num137z0"/>
    <w:rsid w:val="00E632EF"/>
    <w:rPr>
      <w:rFonts w:ascii="Symbol" w:hAnsi="Symbol"/>
      <w:color w:val="auto"/>
    </w:rPr>
  </w:style>
  <w:style w:type="character" w:customStyle="1" w:styleId="WW8Num137z1">
    <w:name w:val="WW8Num137z1"/>
    <w:rsid w:val="00E632EF"/>
    <w:rPr>
      <w:rFonts w:ascii="Courier New" w:hAnsi="Courier New"/>
    </w:rPr>
  </w:style>
  <w:style w:type="character" w:customStyle="1" w:styleId="WW8Num137z2">
    <w:name w:val="WW8Num137z2"/>
    <w:rsid w:val="00E632EF"/>
    <w:rPr>
      <w:rFonts w:ascii="Wingdings" w:hAnsi="Wingdings"/>
    </w:rPr>
  </w:style>
  <w:style w:type="character" w:customStyle="1" w:styleId="WW8Num137z3">
    <w:name w:val="WW8Num137z3"/>
    <w:rsid w:val="00E632EF"/>
    <w:rPr>
      <w:rFonts w:ascii="Symbol" w:hAnsi="Symbol"/>
    </w:rPr>
  </w:style>
  <w:style w:type="character" w:customStyle="1" w:styleId="WW8Num138z0">
    <w:name w:val="WW8Num138z0"/>
    <w:rsid w:val="00E632EF"/>
    <w:rPr>
      <w:rFonts w:ascii="Symbol" w:hAnsi="Symbol"/>
    </w:rPr>
  </w:style>
  <w:style w:type="character" w:customStyle="1" w:styleId="WW8Num138z1">
    <w:name w:val="WW8Num138z1"/>
    <w:rsid w:val="00E632EF"/>
    <w:rPr>
      <w:rFonts w:ascii="Times New Roman" w:eastAsia="Times New Roman" w:hAnsi="Times New Roman" w:cs="Times New Roman"/>
      <w:b w:val="0"/>
    </w:rPr>
  </w:style>
  <w:style w:type="character" w:customStyle="1" w:styleId="WW8Num138z2">
    <w:name w:val="WW8Num138z2"/>
    <w:rsid w:val="00E632EF"/>
    <w:rPr>
      <w:rFonts w:ascii="Wingdings" w:hAnsi="Wingdings"/>
    </w:rPr>
  </w:style>
  <w:style w:type="character" w:customStyle="1" w:styleId="WW8Num138z4">
    <w:name w:val="WW8Num138z4"/>
    <w:rsid w:val="00E632EF"/>
    <w:rPr>
      <w:rFonts w:ascii="Courier New" w:hAnsi="Courier New"/>
    </w:rPr>
  </w:style>
  <w:style w:type="character" w:customStyle="1" w:styleId="WW8Num140z3">
    <w:name w:val="WW8Num140z3"/>
    <w:rsid w:val="00E632EF"/>
    <w:rPr>
      <w:rFonts w:ascii="Symbol" w:hAnsi="Symbol"/>
      <w:color w:val="auto"/>
    </w:rPr>
  </w:style>
  <w:style w:type="character" w:customStyle="1" w:styleId="WW8Num143z0">
    <w:name w:val="WW8Num143z0"/>
    <w:rsid w:val="00E632EF"/>
    <w:rPr>
      <w:rFonts w:ascii="Wingdings" w:hAnsi="Wingdings"/>
      <w:sz w:val="16"/>
    </w:rPr>
  </w:style>
  <w:style w:type="character" w:customStyle="1" w:styleId="WW8Num143z1">
    <w:name w:val="WW8Num143z1"/>
    <w:rsid w:val="00E632EF"/>
    <w:rPr>
      <w:rFonts w:ascii="Courier New" w:hAnsi="Courier New"/>
    </w:rPr>
  </w:style>
  <w:style w:type="character" w:customStyle="1" w:styleId="WW8Num143z2">
    <w:name w:val="WW8Num143z2"/>
    <w:rsid w:val="00E632EF"/>
    <w:rPr>
      <w:rFonts w:ascii="Wingdings" w:hAnsi="Wingdings"/>
    </w:rPr>
  </w:style>
  <w:style w:type="character" w:customStyle="1" w:styleId="WW8Num143z3">
    <w:name w:val="WW8Num143z3"/>
    <w:rsid w:val="00E632EF"/>
    <w:rPr>
      <w:rFonts w:ascii="Symbol" w:hAnsi="Symbol"/>
    </w:rPr>
  </w:style>
  <w:style w:type="character" w:customStyle="1" w:styleId="WW8Num144z0">
    <w:name w:val="WW8Num144z0"/>
    <w:rsid w:val="00E632EF"/>
    <w:rPr>
      <w:rFonts w:ascii="Symbol" w:hAnsi="Symbol"/>
    </w:rPr>
  </w:style>
  <w:style w:type="character" w:customStyle="1" w:styleId="WW8Num147z0">
    <w:name w:val="WW8Num147z0"/>
    <w:rsid w:val="00E632EF"/>
    <w:rPr>
      <w:rFonts w:ascii="Symbol" w:hAnsi="Symbol"/>
    </w:rPr>
  </w:style>
  <w:style w:type="character" w:customStyle="1" w:styleId="WW8Num147z2">
    <w:name w:val="WW8Num147z2"/>
    <w:rsid w:val="00E632EF"/>
    <w:rPr>
      <w:rFonts w:ascii="Wingdings" w:hAnsi="Wingdings"/>
    </w:rPr>
  </w:style>
  <w:style w:type="character" w:customStyle="1" w:styleId="WW8Num147z4">
    <w:name w:val="WW8Num147z4"/>
    <w:rsid w:val="00E632EF"/>
    <w:rPr>
      <w:rFonts w:ascii="Courier New" w:hAnsi="Courier New"/>
    </w:rPr>
  </w:style>
  <w:style w:type="character" w:customStyle="1" w:styleId="WW8Num148z3">
    <w:name w:val="WW8Num148z3"/>
    <w:rsid w:val="00E632EF"/>
    <w:rPr>
      <w:rFonts w:ascii="Symbol" w:hAnsi="Symbol"/>
      <w:color w:val="auto"/>
    </w:rPr>
  </w:style>
  <w:style w:type="character" w:customStyle="1" w:styleId="WW8Num149z0">
    <w:name w:val="WW8Num149z0"/>
    <w:rsid w:val="00E632EF"/>
    <w:rPr>
      <w:rFonts w:ascii="Symbol" w:hAnsi="Symbol"/>
      <w:color w:val="auto"/>
    </w:rPr>
  </w:style>
  <w:style w:type="character" w:customStyle="1" w:styleId="WW8Num149z1">
    <w:name w:val="WW8Num149z1"/>
    <w:rsid w:val="00E632EF"/>
    <w:rPr>
      <w:rFonts w:ascii="Symbol" w:hAnsi="Symbol"/>
      <w:color w:val="auto"/>
      <w:sz w:val="16"/>
    </w:rPr>
  </w:style>
  <w:style w:type="character" w:customStyle="1" w:styleId="WW8Num151z0">
    <w:name w:val="WW8Num151z0"/>
    <w:rsid w:val="00E632EF"/>
    <w:rPr>
      <w:rFonts w:ascii="Symbol" w:hAnsi="Symbol"/>
      <w:color w:val="auto"/>
    </w:rPr>
  </w:style>
  <w:style w:type="character" w:customStyle="1" w:styleId="WW8Num152z0">
    <w:name w:val="WW8Num152z0"/>
    <w:rsid w:val="00E632EF"/>
    <w:rPr>
      <w:rFonts w:ascii="Symbol" w:hAnsi="Symbol"/>
    </w:rPr>
  </w:style>
  <w:style w:type="character" w:customStyle="1" w:styleId="WW8Num152z1">
    <w:name w:val="WW8Num152z1"/>
    <w:rsid w:val="00E632EF"/>
    <w:rPr>
      <w:rFonts w:ascii="Courier New" w:hAnsi="Courier New"/>
    </w:rPr>
  </w:style>
  <w:style w:type="character" w:customStyle="1" w:styleId="WW8Num152z2">
    <w:name w:val="WW8Num152z2"/>
    <w:rsid w:val="00E632EF"/>
    <w:rPr>
      <w:rFonts w:ascii="Wingdings" w:hAnsi="Wingdings"/>
    </w:rPr>
  </w:style>
  <w:style w:type="character" w:customStyle="1" w:styleId="WW8Num154z0">
    <w:name w:val="WW8Num154z0"/>
    <w:rsid w:val="00E632EF"/>
    <w:rPr>
      <w:rFonts w:ascii="Symbol" w:hAnsi="Symbol"/>
    </w:rPr>
  </w:style>
  <w:style w:type="character" w:customStyle="1" w:styleId="WW8Num154z1">
    <w:name w:val="WW8Num154z1"/>
    <w:rsid w:val="00E632EF"/>
    <w:rPr>
      <w:rFonts w:ascii="Courier New" w:hAnsi="Courier New"/>
    </w:rPr>
  </w:style>
  <w:style w:type="character" w:customStyle="1" w:styleId="WW8Num154z2">
    <w:name w:val="WW8Num154z2"/>
    <w:rsid w:val="00E632EF"/>
    <w:rPr>
      <w:rFonts w:ascii="Wingdings" w:hAnsi="Wingdings"/>
    </w:rPr>
  </w:style>
  <w:style w:type="character" w:customStyle="1" w:styleId="WW8Num155z3">
    <w:name w:val="WW8Num155z3"/>
    <w:rsid w:val="00E632EF"/>
    <w:rPr>
      <w:rFonts w:ascii="Symbol" w:hAnsi="Symbol"/>
      <w:color w:val="auto"/>
    </w:rPr>
  </w:style>
  <w:style w:type="character" w:customStyle="1" w:styleId="WW8Num157z0">
    <w:name w:val="WW8Num157z0"/>
    <w:rsid w:val="00E632EF"/>
    <w:rPr>
      <w:rFonts w:ascii="Symbol" w:hAnsi="Symbol"/>
    </w:rPr>
  </w:style>
  <w:style w:type="character" w:customStyle="1" w:styleId="WW8Num157z2">
    <w:name w:val="WW8Num157z2"/>
    <w:rsid w:val="00E632EF"/>
    <w:rPr>
      <w:rFonts w:ascii="Wingdings" w:hAnsi="Wingdings"/>
    </w:rPr>
  </w:style>
  <w:style w:type="character" w:customStyle="1" w:styleId="WW8Num157z4">
    <w:name w:val="WW8Num157z4"/>
    <w:rsid w:val="00E632EF"/>
    <w:rPr>
      <w:rFonts w:ascii="Courier New" w:hAnsi="Courier New"/>
    </w:rPr>
  </w:style>
  <w:style w:type="character" w:customStyle="1" w:styleId="WW8Num160z0">
    <w:name w:val="WW8Num160z0"/>
    <w:rsid w:val="00E632EF"/>
    <w:rPr>
      <w:rFonts w:ascii="Symbol" w:hAnsi="Symbol"/>
      <w:color w:val="auto"/>
    </w:rPr>
  </w:style>
  <w:style w:type="character" w:customStyle="1" w:styleId="WW8Num160z1">
    <w:name w:val="WW8Num160z1"/>
    <w:rsid w:val="00E632EF"/>
    <w:rPr>
      <w:rFonts w:ascii="Symbol" w:hAnsi="Symbol"/>
      <w:color w:val="auto"/>
      <w:sz w:val="16"/>
    </w:rPr>
  </w:style>
  <w:style w:type="character" w:customStyle="1" w:styleId="WW8Num163z0">
    <w:name w:val="WW8Num163z0"/>
    <w:rsid w:val="00E632EF"/>
    <w:rPr>
      <w:rFonts w:ascii="Symbol" w:hAnsi="Symbol"/>
    </w:rPr>
  </w:style>
  <w:style w:type="character" w:customStyle="1" w:styleId="WW8Num163z1">
    <w:name w:val="WW8Num163z1"/>
    <w:rsid w:val="00E632EF"/>
    <w:rPr>
      <w:rFonts w:ascii="Courier New" w:hAnsi="Courier New"/>
    </w:rPr>
  </w:style>
  <w:style w:type="character" w:customStyle="1" w:styleId="WW8Num163z2">
    <w:name w:val="WW8Num163z2"/>
    <w:rsid w:val="00E632EF"/>
    <w:rPr>
      <w:rFonts w:ascii="Wingdings" w:hAnsi="Wingdings"/>
    </w:rPr>
  </w:style>
  <w:style w:type="character" w:customStyle="1" w:styleId="WW8Num167z0">
    <w:name w:val="WW8Num167z0"/>
    <w:rsid w:val="00E632EF"/>
    <w:rPr>
      <w:rFonts w:ascii="Symbol" w:hAnsi="Symbol"/>
      <w:color w:val="auto"/>
    </w:rPr>
  </w:style>
  <w:style w:type="character" w:customStyle="1" w:styleId="WW8Num167z1">
    <w:name w:val="WW8Num167z1"/>
    <w:rsid w:val="00E632EF"/>
    <w:rPr>
      <w:rFonts w:ascii="Courier New" w:hAnsi="Courier New"/>
    </w:rPr>
  </w:style>
  <w:style w:type="character" w:customStyle="1" w:styleId="WW8Num167z2">
    <w:name w:val="WW8Num167z2"/>
    <w:rsid w:val="00E632EF"/>
    <w:rPr>
      <w:rFonts w:ascii="Wingdings" w:hAnsi="Wingdings"/>
    </w:rPr>
  </w:style>
  <w:style w:type="character" w:customStyle="1" w:styleId="WW8Num167z3">
    <w:name w:val="WW8Num167z3"/>
    <w:rsid w:val="00E632EF"/>
    <w:rPr>
      <w:rFonts w:ascii="Symbol" w:hAnsi="Symbol"/>
    </w:rPr>
  </w:style>
  <w:style w:type="character" w:customStyle="1" w:styleId="WW8Num171z1">
    <w:name w:val="WW8Num171z1"/>
    <w:rsid w:val="00E632EF"/>
    <w:rPr>
      <w:rFonts w:ascii="Symbol" w:hAnsi="Symbol"/>
    </w:rPr>
  </w:style>
  <w:style w:type="character" w:customStyle="1" w:styleId="WW8Num173z0">
    <w:name w:val="WW8Num173z0"/>
    <w:rsid w:val="00E632EF"/>
    <w:rPr>
      <w:rFonts w:ascii="Symbol" w:hAnsi="Symbol"/>
      <w:color w:val="auto"/>
    </w:rPr>
  </w:style>
  <w:style w:type="character" w:customStyle="1" w:styleId="WW8Num173z1">
    <w:name w:val="WW8Num173z1"/>
    <w:rsid w:val="00E632EF"/>
    <w:rPr>
      <w:rFonts w:ascii="Symbol" w:hAnsi="Symbol"/>
      <w:color w:val="auto"/>
      <w:sz w:val="16"/>
    </w:rPr>
  </w:style>
  <w:style w:type="character" w:customStyle="1" w:styleId="WW8Num174z0">
    <w:name w:val="WW8Num174z0"/>
    <w:rsid w:val="00E632EF"/>
    <w:rPr>
      <w:rFonts w:ascii="Symbol" w:hAnsi="Symbol"/>
    </w:rPr>
  </w:style>
  <w:style w:type="character" w:customStyle="1" w:styleId="WW8Num174z2">
    <w:name w:val="WW8Num174z2"/>
    <w:rsid w:val="00E632EF"/>
    <w:rPr>
      <w:rFonts w:ascii="Wingdings" w:hAnsi="Wingdings"/>
    </w:rPr>
  </w:style>
  <w:style w:type="character" w:customStyle="1" w:styleId="WW8Num174z4">
    <w:name w:val="WW8Num174z4"/>
    <w:rsid w:val="00E632EF"/>
    <w:rPr>
      <w:rFonts w:ascii="Courier New" w:hAnsi="Courier New"/>
    </w:rPr>
  </w:style>
  <w:style w:type="character" w:customStyle="1" w:styleId="WW8Num175z3">
    <w:name w:val="WW8Num175z3"/>
    <w:rsid w:val="00E632EF"/>
    <w:rPr>
      <w:rFonts w:ascii="Symbol" w:hAnsi="Symbol"/>
      <w:color w:val="auto"/>
    </w:rPr>
  </w:style>
  <w:style w:type="character" w:customStyle="1" w:styleId="WW8Num176z3">
    <w:name w:val="WW8Num176z3"/>
    <w:rsid w:val="00E632EF"/>
    <w:rPr>
      <w:rFonts w:ascii="Symbol" w:hAnsi="Symbol"/>
      <w:color w:val="auto"/>
    </w:rPr>
  </w:style>
  <w:style w:type="character" w:customStyle="1" w:styleId="WW8Num177z0">
    <w:name w:val="WW8Num177z0"/>
    <w:rsid w:val="00E632EF"/>
    <w:rPr>
      <w:rFonts w:ascii="Symbol" w:hAnsi="Symbol"/>
    </w:rPr>
  </w:style>
  <w:style w:type="character" w:customStyle="1" w:styleId="WW8Num179z3">
    <w:name w:val="WW8Num179z3"/>
    <w:rsid w:val="00E632EF"/>
    <w:rPr>
      <w:rFonts w:ascii="Symbol" w:hAnsi="Symbol"/>
      <w:color w:val="auto"/>
    </w:rPr>
  </w:style>
  <w:style w:type="character" w:customStyle="1" w:styleId="WW8Num180z0">
    <w:name w:val="WW8Num180z0"/>
    <w:rsid w:val="00E632EF"/>
    <w:rPr>
      <w:rFonts w:ascii="Symbol" w:hAnsi="Symbol"/>
      <w:color w:val="auto"/>
    </w:rPr>
  </w:style>
  <w:style w:type="character" w:customStyle="1" w:styleId="WW8Num180z1">
    <w:name w:val="WW8Num180z1"/>
    <w:rsid w:val="00E632EF"/>
    <w:rPr>
      <w:rFonts w:ascii="Courier New" w:hAnsi="Courier New"/>
    </w:rPr>
  </w:style>
  <w:style w:type="character" w:customStyle="1" w:styleId="WW8Num180z2">
    <w:name w:val="WW8Num180z2"/>
    <w:rsid w:val="00E632EF"/>
    <w:rPr>
      <w:rFonts w:ascii="Wingdings" w:hAnsi="Wingdings"/>
    </w:rPr>
  </w:style>
  <w:style w:type="character" w:customStyle="1" w:styleId="WW8Num180z3">
    <w:name w:val="WW8Num180z3"/>
    <w:rsid w:val="00E632EF"/>
    <w:rPr>
      <w:rFonts w:ascii="Symbol" w:hAnsi="Symbol"/>
    </w:rPr>
  </w:style>
  <w:style w:type="character" w:customStyle="1" w:styleId="WW8Num182z1">
    <w:name w:val="WW8Num182z1"/>
    <w:rsid w:val="00E632EF"/>
    <w:rPr>
      <w:rFonts w:ascii="Symbol" w:hAnsi="Symbol"/>
    </w:rPr>
  </w:style>
  <w:style w:type="character" w:customStyle="1" w:styleId="WW8Num183z0">
    <w:name w:val="WW8Num183z0"/>
    <w:rsid w:val="00E632EF"/>
    <w:rPr>
      <w:rFonts w:ascii="Symbol" w:hAnsi="Symbol"/>
      <w:color w:val="auto"/>
    </w:rPr>
  </w:style>
  <w:style w:type="character" w:customStyle="1" w:styleId="WW8Num183z1">
    <w:name w:val="WW8Num183z1"/>
    <w:rsid w:val="00E632EF"/>
    <w:rPr>
      <w:rFonts w:ascii="Courier New" w:hAnsi="Courier New"/>
    </w:rPr>
  </w:style>
  <w:style w:type="character" w:customStyle="1" w:styleId="WW8Num183z2">
    <w:name w:val="WW8Num183z2"/>
    <w:rsid w:val="00E632EF"/>
    <w:rPr>
      <w:rFonts w:ascii="Wingdings" w:hAnsi="Wingdings"/>
    </w:rPr>
  </w:style>
  <w:style w:type="character" w:customStyle="1" w:styleId="WW8Num183z3">
    <w:name w:val="WW8Num183z3"/>
    <w:rsid w:val="00E632EF"/>
    <w:rPr>
      <w:rFonts w:ascii="Symbol" w:hAnsi="Symbol"/>
    </w:rPr>
  </w:style>
  <w:style w:type="character" w:customStyle="1" w:styleId="WW8Num184z0">
    <w:name w:val="WW8Num184z0"/>
    <w:rsid w:val="00E632EF"/>
    <w:rPr>
      <w:rFonts w:ascii="Symbol" w:hAnsi="Symbol"/>
    </w:rPr>
  </w:style>
  <w:style w:type="character" w:customStyle="1" w:styleId="WW8Num185z3">
    <w:name w:val="WW8Num185z3"/>
    <w:rsid w:val="00E632EF"/>
    <w:rPr>
      <w:rFonts w:ascii="Symbol" w:hAnsi="Symbol"/>
      <w:color w:val="auto"/>
    </w:rPr>
  </w:style>
  <w:style w:type="character" w:customStyle="1" w:styleId="WW8Num188z0">
    <w:name w:val="WW8Num188z0"/>
    <w:rsid w:val="00E632EF"/>
    <w:rPr>
      <w:rFonts w:ascii="Symbol" w:hAnsi="Symbol"/>
    </w:rPr>
  </w:style>
  <w:style w:type="character" w:customStyle="1" w:styleId="WW8Num188z2">
    <w:name w:val="WW8Num188z2"/>
    <w:rsid w:val="00E632EF"/>
    <w:rPr>
      <w:rFonts w:ascii="Wingdings" w:hAnsi="Wingdings"/>
    </w:rPr>
  </w:style>
  <w:style w:type="character" w:customStyle="1" w:styleId="WW8Num188z4">
    <w:name w:val="WW8Num188z4"/>
    <w:rsid w:val="00E632EF"/>
    <w:rPr>
      <w:rFonts w:ascii="Courier New" w:hAnsi="Courier New"/>
    </w:rPr>
  </w:style>
  <w:style w:type="character" w:customStyle="1" w:styleId="WW8Num189z1">
    <w:name w:val="WW8Num189z1"/>
    <w:rsid w:val="00E632EF"/>
    <w:rPr>
      <w:rFonts w:ascii="Symbol" w:hAnsi="Symbol"/>
    </w:rPr>
  </w:style>
  <w:style w:type="character" w:customStyle="1" w:styleId="WW8Num190z3">
    <w:name w:val="WW8Num190z3"/>
    <w:rsid w:val="00E632EF"/>
    <w:rPr>
      <w:rFonts w:ascii="Symbol" w:hAnsi="Symbol"/>
      <w:color w:val="auto"/>
    </w:rPr>
  </w:style>
  <w:style w:type="character" w:customStyle="1" w:styleId="WW8Num191z0">
    <w:name w:val="WW8Num191z0"/>
    <w:rsid w:val="00E632EF"/>
    <w:rPr>
      <w:rFonts w:ascii="Symbol" w:hAnsi="Symbol"/>
      <w:color w:val="auto"/>
    </w:rPr>
  </w:style>
  <w:style w:type="character" w:customStyle="1" w:styleId="WW8Num191z1">
    <w:name w:val="WW8Num191z1"/>
    <w:rsid w:val="00E632EF"/>
    <w:rPr>
      <w:rFonts w:ascii="Symbol" w:hAnsi="Symbol"/>
    </w:rPr>
  </w:style>
  <w:style w:type="character" w:customStyle="1" w:styleId="WW8Num192z3">
    <w:name w:val="WW8Num192z3"/>
    <w:rsid w:val="00E632EF"/>
    <w:rPr>
      <w:rFonts w:ascii="Symbol" w:hAnsi="Symbol"/>
      <w:color w:val="auto"/>
    </w:rPr>
  </w:style>
  <w:style w:type="character" w:customStyle="1" w:styleId="WW8Num194z0">
    <w:name w:val="WW8Num194z0"/>
    <w:rsid w:val="00E632EF"/>
    <w:rPr>
      <w:b w:val="0"/>
      <w:i w:val="0"/>
    </w:rPr>
  </w:style>
  <w:style w:type="character" w:customStyle="1" w:styleId="WW8Num196z0">
    <w:name w:val="WW8Num196z0"/>
    <w:rsid w:val="00E632EF"/>
    <w:rPr>
      <w:rFonts w:ascii="Symbol" w:hAnsi="Symbol"/>
    </w:rPr>
  </w:style>
  <w:style w:type="character" w:customStyle="1" w:styleId="WW8Num196z2">
    <w:name w:val="WW8Num196z2"/>
    <w:rsid w:val="00E632EF"/>
    <w:rPr>
      <w:rFonts w:ascii="Wingdings" w:hAnsi="Wingdings"/>
    </w:rPr>
  </w:style>
  <w:style w:type="character" w:customStyle="1" w:styleId="WW8Num196z4">
    <w:name w:val="WW8Num196z4"/>
    <w:rsid w:val="00E632EF"/>
    <w:rPr>
      <w:rFonts w:ascii="Courier New" w:hAnsi="Courier New"/>
    </w:rPr>
  </w:style>
  <w:style w:type="character" w:customStyle="1" w:styleId="WW8Num197z1">
    <w:name w:val="WW8Num197z1"/>
    <w:rsid w:val="00E632EF"/>
    <w:rPr>
      <w:rFonts w:ascii="Symbol" w:hAnsi="Symbol"/>
    </w:rPr>
  </w:style>
  <w:style w:type="character" w:customStyle="1" w:styleId="WW8Num198z3">
    <w:name w:val="WW8Num198z3"/>
    <w:rsid w:val="00E632EF"/>
    <w:rPr>
      <w:rFonts w:ascii="Symbol" w:hAnsi="Symbol"/>
      <w:color w:val="auto"/>
    </w:rPr>
  </w:style>
  <w:style w:type="character" w:customStyle="1" w:styleId="WW8Num201z0">
    <w:name w:val="WW8Num201z0"/>
    <w:rsid w:val="00E632EF"/>
    <w:rPr>
      <w:rFonts w:ascii="Symbol" w:hAnsi="Symbol"/>
    </w:rPr>
  </w:style>
  <w:style w:type="character" w:customStyle="1" w:styleId="WW8Num201z1">
    <w:name w:val="WW8Num201z1"/>
    <w:rsid w:val="00E632EF"/>
    <w:rPr>
      <w:rFonts w:ascii="Courier New" w:hAnsi="Courier New"/>
    </w:rPr>
  </w:style>
  <w:style w:type="character" w:customStyle="1" w:styleId="WW8Num201z2">
    <w:name w:val="WW8Num201z2"/>
    <w:rsid w:val="00E632EF"/>
    <w:rPr>
      <w:rFonts w:ascii="Wingdings" w:hAnsi="Wingdings"/>
    </w:rPr>
  </w:style>
  <w:style w:type="character" w:customStyle="1" w:styleId="WW8Num203z3">
    <w:name w:val="WW8Num203z3"/>
    <w:rsid w:val="00E632EF"/>
    <w:rPr>
      <w:rFonts w:ascii="Symbol" w:hAnsi="Symbol"/>
      <w:color w:val="auto"/>
    </w:rPr>
  </w:style>
  <w:style w:type="character" w:customStyle="1" w:styleId="WW8Num204z0">
    <w:name w:val="WW8Num204z0"/>
    <w:rsid w:val="00E632EF"/>
    <w:rPr>
      <w:rFonts w:ascii="Times New Roman" w:eastAsia="Times New Roman" w:hAnsi="Times New Roman" w:cs="Times New Roman"/>
    </w:rPr>
  </w:style>
  <w:style w:type="character" w:customStyle="1" w:styleId="WW8Num204z2">
    <w:name w:val="WW8Num204z2"/>
    <w:rsid w:val="00E632EF"/>
    <w:rPr>
      <w:rFonts w:ascii="Wingdings" w:hAnsi="Wingdings"/>
    </w:rPr>
  </w:style>
  <w:style w:type="character" w:customStyle="1" w:styleId="WW8Num204z3">
    <w:name w:val="WW8Num204z3"/>
    <w:rsid w:val="00E632EF"/>
    <w:rPr>
      <w:rFonts w:ascii="Symbol" w:hAnsi="Symbol"/>
    </w:rPr>
  </w:style>
  <w:style w:type="character" w:customStyle="1" w:styleId="WW8Num204z4">
    <w:name w:val="WW8Num204z4"/>
    <w:rsid w:val="00E632EF"/>
    <w:rPr>
      <w:rFonts w:ascii="Courier New" w:hAnsi="Courier New"/>
    </w:rPr>
  </w:style>
  <w:style w:type="character" w:customStyle="1" w:styleId="WW8Num205z0">
    <w:name w:val="WW8Num205z0"/>
    <w:rsid w:val="00E632EF"/>
    <w:rPr>
      <w:b w:val="0"/>
      <w:i w:val="0"/>
    </w:rPr>
  </w:style>
  <w:style w:type="character" w:customStyle="1" w:styleId="WW8Num206z0">
    <w:name w:val="WW8Num206z0"/>
    <w:rsid w:val="00E632EF"/>
    <w:rPr>
      <w:rFonts w:ascii="Symbol" w:hAnsi="Symbol"/>
      <w:color w:val="auto"/>
    </w:rPr>
  </w:style>
  <w:style w:type="character" w:customStyle="1" w:styleId="WW8Num209z0">
    <w:name w:val="WW8Num209z0"/>
    <w:rsid w:val="00E632EF"/>
    <w:rPr>
      <w:rFonts w:ascii="Symbol" w:hAnsi="Symbol"/>
      <w:color w:val="auto"/>
    </w:rPr>
  </w:style>
  <w:style w:type="character" w:customStyle="1" w:styleId="WW8Num209z1">
    <w:name w:val="WW8Num209z1"/>
    <w:rsid w:val="00E632EF"/>
    <w:rPr>
      <w:rFonts w:ascii="Symbol" w:hAnsi="Symbol"/>
      <w:color w:val="auto"/>
      <w:sz w:val="16"/>
    </w:rPr>
  </w:style>
  <w:style w:type="character" w:customStyle="1" w:styleId="WW8Num210z3">
    <w:name w:val="WW8Num210z3"/>
    <w:rsid w:val="00E632EF"/>
    <w:rPr>
      <w:rFonts w:ascii="Symbol" w:hAnsi="Symbol"/>
      <w:color w:val="auto"/>
    </w:rPr>
  </w:style>
  <w:style w:type="character" w:customStyle="1" w:styleId="WW8Num211z3">
    <w:name w:val="WW8Num211z3"/>
    <w:rsid w:val="00E632EF"/>
    <w:rPr>
      <w:rFonts w:ascii="Symbol" w:hAnsi="Symbol"/>
      <w:color w:val="auto"/>
    </w:rPr>
  </w:style>
  <w:style w:type="character" w:customStyle="1" w:styleId="WW8Num214z0">
    <w:name w:val="WW8Num214z0"/>
    <w:rsid w:val="00E632EF"/>
    <w:rPr>
      <w:rFonts w:ascii="Times New Roman" w:eastAsia="Times New Roman" w:hAnsi="Times New Roman" w:cs="Times New Roman"/>
    </w:rPr>
  </w:style>
  <w:style w:type="character" w:customStyle="1" w:styleId="WW8Num214z1">
    <w:name w:val="WW8Num214z1"/>
    <w:rsid w:val="00E632EF"/>
    <w:rPr>
      <w:rFonts w:ascii="Courier New" w:hAnsi="Courier New"/>
    </w:rPr>
  </w:style>
  <w:style w:type="character" w:customStyle="1" w:styleId="WW8Num214z2">
    <w:name w:val="WW8Num214z2"/>
    <w:rsid w:val="00E632EF"/>
    <w:rPr>
      <w:rFonts w:ascii="Wingdings" w:hAnsi="Wingdings"/>
    </w:rPr>
  </w:style>
  <w:style w:type="character" w:customStyle="1" w:styleId="WW8Num214z3">
    <w:name w:val="WW8Num214z3"/>
    <w:rsid w:val="00E632EF"/>
    <w:rPr>
      <w:rFonts w:ascii="Symbol" w:hAnsi="Symbol"/>
    </w:rPr>
  </w:style>
  <w:style w:type="character" w:customStyle="1" w:styleId="WW8Num215z3">
    <w:name w:val="WW8Num215z3"/>
    <w:rsid w:val="00E632EF"/>
    <w:rPr>
      <w:rFonts w:ascii="Symbol" w:hAnsi="Symbol"/>
      <w:color w:val="auto"/>
    </w:rPr>
  </w:style>
  <w:style w:type="character" w:customStyle="1" w:styleId="WW8Num218z0">
    <w:name w:val="WW8Num218z0"/>
    <w:rsid w:val="00E632EF"/>
    <w:rPr>
      <w:rFonts w:ascii="Symbol" w:hAnsi="Symbol"/>
    </w:rPr>
  </w:style>
  <w:style w:type="character" w:customStyle="1" w:styleId="WW8Num218z2">
    <w:name w:val="WW8Num218z2"/>
    <w:rsid w:val="00E632EF"/>
    <w:rPr>
      <w:rFonts w:ascii="Wingdings" w:hAnsi="Wingdings"/>
    </w:rPr>
  </w:style>
  <w:style w:type="character" w:customStyle="1" w:styleId="WW8Num218z4">
    <w:name w:val="WW8Num218z4"/>
    <w:rsid w:val="00E632EF"/>
    <w:rPr>
      <w:rFonts w:ascii="Courier New" w:hAnsi="Courier New"/>
    </w:rPr>
  </w:style>
  <w:style w:type="character" w:customStyle="1" w:styleId="WW8Num219z0">
    <w:name w:val="WW8Num219z0"/>
    <w:rsid w:val="00E632EF"/>
    <w:rPr>
      <w:rFonts w:ascii="Symbol" w:hAnsi="Symbol"/>
    </w:rPr>
  </w:style>
  <w:style w:type="character" w:customStyle="1" w:styleId="WW8Num219z1">
    <w:name w:val="WW8Num219z1"/>
    <w:rsid w:val="00E632EF"/>
    <w:rPr>
      <w:rFonts w:ascii="Courier New" w:hAnsi="Courier New"/>
    </w:rPr>
  </w:style>
  <w:style w:type="character" w:customStyle="1" w:styleId="WW8Num219z2">
    <w:name w:val="WW8Num219z2"/>
    <w:rsid w:val="00E632EF"/>
    <w:rPr>
      <w:rFonts w:ascii="Wingdings" w:hAnsi="Wingdings"/>
    </w:rPr>
  </w:style>
  <w:style w:type="character" w:customStyle="1" w:styleId="WW8Num220z0">
    <w:name w:val="WW8Num220z0"/>
    <w:rsid w:val="00E632EF"/>
    <w:rPr>
      <w:rFonts w:ascii="Symbol" w:hAnsi="Symbol"/>
      <w:color w:val="auto"/>
    </w:rPr>
  </w:style>
  <w:style w:type="character" w:customStyle="1" w:styleId="WW8Num220z1">
    <w:name w:val="WW8Num220z1"/>
    <w:rsid w:val="00E632EF"/>
    <w:rPr>
      <w:rFonts w:ascii="Courier New" w:hAnsi="Courier New"/>
    </w:rPr>
  </w:style>
  <w:style w:type="character" w:customStyle="1" w:styleId="WW8Num220z2">
    <w:name w:val="WW8Num220z2"/>
    <w:rsid w:val="00E632EF"/>
    <w:rPr>
      <w:rFonts w:ascii="Wingdings" w:hAnsi="Wingdings"/>
    </w:rPr>
  </w:style>
  <w:style w:type="character" w:customStyle="1" w:styleId="WW8Num220z3">
    <w:name w:val="WW8Num220z3"/>
    <w:rsid w:val="00E632EF"/>
    <w:rPr>
      <w:rFonts w:ascii="Symbol" w:hAnsi="Symbol"/>
    </w:rPr>
  </w:style>
  <w:style w:type="character" w:customStyle="1" w:styleId="WW8Num221z0">
    <w:name w:val="WW8Num221z0"/>
    <w:rsid w:val="00E632EF"/>
    <w:rPr>
      <w:rFonts w:ascii="Symbol" w:hAnsi="Symbol"/>
      <w:color w:val="auto"/>
    </w:rPr>
  </w:style>
  <w:style w:type="character" w:customStyle="1" w:styleId="WW8Num222z0">
    <w:name w:val="WW8Num222z0"/>
    <w:rsid w:val="00E632EF"/>
    <w:rPr>
      <w:rFonts w:ascii="Symbol" w:hAnsi="Symbol"/>
      <w:color w:val="auto"/>
    </w:rPr>
  </w:style>
  <w:style w:type="character" w:customStyle="1" w:styleId="WW8Num223z1">
    <w:name w:val="WW8Num223z1"/>
    <w:rsid w:val="00E632EF"/>
    <w:rPr>
      <w:rFonts w:ascii="Wingdings" w:hAnsi="Wingdings"/>
      <w:sz w:val="16"/>
    </w:rPr>
  </w:style>
  <w:style w:type="character" w:customStyle="1" w:styleId="WW8Num223z2">
    <w:name w:val="WW8Num223z2"/>
    <w:rsid w:val="00E632EF"/>
    <w:rPr>
      <w:rFonts w:ascii="Symbol" w:hAnsi="Symbol"/>
      <w:color w:val="auto"/>
    </w:rPr>
  </w:style>
  <w:style w:type="character" w:customStyle="1" w:styleId="WW8Num224z0">
    <w:name w:val="WW8Num224z0"/>
    <w:rsid w:val="00E632EF"/>
    <w:rPr>
      <w:rFonts w:ascii="Symbol" w:hAnsi="Symbol"/>
      <w:color w:val="auto"/>
    </w:rPr>
  </w:style>
  <w:style w:type="character" w:customStyle="1" w:styleId="WW8Num226z0">
    <w:name w:val="WW8Num226z0"/>
    <w:rsid w:val="00E632EF"/>
    <w:rPr>
      <w:rFonts w:ascii="Symbol" w:hAnsi="Symbol"/>
    </w:rPr>
  </w:style>
  <w:style w:type="character" w:customStyle="1" w:styleId="WW8Num226z2">
    <w:name w:val="WW8Num226z2"/>
    <w:rsid w:val="00E632EF"/>
    <w:rPr>
      <w:rFonts w:ascii="Wingdings" w:hAnsi="Wingdings"/>
    </w:rPr>
  </w:style>
  <w:style w:type="character" w:customStyle="1" w:styleId="WW8Num226z4">
    <w:name w:val="WW8Num226z4"/>
    <w:rsid w:val="00E632EF"/>
    <w:rPr>
      <w:rFonts w:ascii="Courier New" w:hAnsi="Courier New"/>
    </w:rPr>
  </w:style>
  <w:style w:type="character" w:customStyle="1" w:styleId="WW8Num228z3">
    <w:name w:val="WW8Num228z3"/>
    <w:rsid w:val="00E632EF"/>
    <w:rPr>
      <w:rFonts w:ascii="Symbol" w:hAnsi="Symbol"/>
      <w:color w:val="auto"/>
    </w:rPr>
  </w:style>
  <w:style w:type="character" w:customStyle="1" w:styleId="WW8Num229z3">
    <w:name w:val="WW8Num229z3"/>
    <w:rsid w:val="00E632EF"/>
    <w:rPr>
      <w:rFonts w:ascii="Symbol" w:hAnsi="Symbol"/>
      <w:color w:val="auto"/>
    </w:rPr>
  </w:style>
  <w:style w:type="character" w:customStyle="1" w:styleId="WW8Num231z1">
    <w:name w:val="WW8Num231z1"/>
    <w:rsid w:val="00E632EF"/>
    <w:rPr>
      <w:rFonts w:ascii="Symbol" w:hAnsi="Symbol"/>
    </w:rPr>
  </w:style>
  <w:style w:type="character" w:customStyle="1" w:styleId="WW8Num232z0">
    <w:name w:val="WW8Num232z0"/>
    <w:rsid w:val="00E632EF"/>
    <w:rPr>
      <w:rFonts w:ascii="Symbol" w:hAnsi="Symbol"/>
    </w:rPr>
  </w:style>
  <w:style w:type="character" w:customStyle="1" w:styleId="WW8Num232z2">
    <w:name w:val="WW8Num232z2"/>
    <w:rsid w:val="00E632EF"/>
    <w:rPr>
      <w:rFonts w:ascii="Wingdings" w:hAnsi="Wingdings"/>
    </w:rPr>
  </w:style>
  <w:style w:type="character" w:customStyle="1" w:styleId="WW8Num232z4">
    <w:name w:val="WW8Num232z4"/>
    <w:rsid w:val="00E632EF"/>
    <w:rPr>
      <w:rFonts w:ascii="Courier New" w:hAnsi="Courier New"/>
    </w:rPr>
  </w:style>
  <w:style w:type="character" w:customStyle="1" w:styleId="WW8Num233z0">
    <w:name w:val="WW8Num233z0"/>
    <w:rsid w:val="00E632EF"/>
    <w:rPr>
      <w:rFonts w:ascii="Symbol" w:hAnsi="Symbol"/>
    </w:rPr>
  </w:style>
  <w:style w:type="character" w:customStyle="1" w:styleId="WW8Num234z0">
    <w:name w:val="WW8Num234z0"/>
    <w:rsid w:val="00E632EF"/>
    <w:rPr>
      <w:rFonts w:ascii="Symbol" w:hAnsi="Symbol"/>
    </w:rPr>
  </w:style>
  <w:style w:type="character" w:customStyle="1" w:styleId="WW8Num234z2">
    <w:name w:val="WW8Num234z2"/>
    <w:rsid w:val="00E632EF"/>
    <w:rPr>
      <w:rFonts w:ascii="Wingdings" w:hAnsi="Wingdings"/>
    </w:rPr>
  </w:style>
  <w:style w:type="character" w:customStyle="1" w:styleId="WW8Num234z4">
    <w:name w:val="WW8Num234z4"/>
    <w:rsid w:val="00E632EF"/>
    <w:rPr>
      <w:rFonts w:ascii="Courier New" w:hAnsi="Courier New"/>
    </w:rPr>
  </w:style>
  <w:style w:type="character" w:customStyle="1" w:styleId="WW8Num235z0">
    <w:name w:val="WW8Num235z0"/>
    <w:rsid w:val="00E632EF"/>
    <w:rPr>
      <w:rFonts w:ascii="Wingdings" w:hAnsi="Wingdings"/>
      <w:sz w:val="16"/>
    </w:rPr>
  </w:style>
  <w:style w:type="character" w:customStyle="1" w:styleId="WW8Num235z1">
    <w:name w:val="WW8Num235z1"/>
    <w:rsid w:val="00E632EF"/>
    <w:rPr>
      <w:rFonts w:ascii="Courier New" w:hAnsi="Courier New"/>
    </w:rPr>
  </w:style>
  <w:style w:type="character" w:customStyle="1" w:styleId="WW8Num235z2">
    <w:name w:val="WW8Num235z2"/>
    <w:rsid w:val="00E632EF"/>
    <w:rPr>
      <w:rFonts w:ascii="Wingdings" w:hAnsi="Wingdings"/>
    </w:rPr>
  </w:style>
  <w:style w:type="character" w:customStyle="1" w:styleId="WW8Num235z3">
    <w:name w:val="WW8Num235z3"/>
    <w:rsid w:val="00E632EF"/>
    <w:rPr>
      <w:rFonts w:ascii="Symbol" w:hAnsi="Symbol"/>
    </w:rPr>
  </w:style>
  <w:style w:type="character" w:customStyle="1" w:styleId="WW8Num236z0">
    <w:name w:val="WW8Num236z0"/>
    <w:rsid w:val="00E632EF"/>
    <w:rPr>
      <w:rFonts w:ascii="Symbol" w:hAnsi="Symbol"/>
    </w:rPr>
  </w:style>
  <w:style w:type="character" w:customStyle="1" w:styleId="WW8Num236z3">
    <w:name w:val="WW8Num236z3"/>
    <w:rsid w:val="00E632EF"/>
    <w:rPr>
      <w:rFonts w:ascii="Symbol" w:hAnsi="Symbol"/>
      <w:color w:val="auto"/>
    </w:rPr>
  </w:style>
  <w:style w:type="character" w:customStyle="1" w:styleId="WW8Num237z1">
    <w:name w:val="WW8Num237z1"/>
    <w:rsid w:val="00E632EF"/>
    <w:rPr>
      <w:rFonts w:ascii="Symbol" w:hAnsi="Symbol"/>
    </w:rPr>
  </w:style>
  <w:style w:type="character" w:customStyle="1" w:styleId="WW8Num241z0">
    <w:name w:val="WW8Num241z0"/>
    <w:rsid w:val="00E632EF"/>
    <w:rPr>
      <w:b w:val="0"/>
      <w:i w:val="0"/>
    </w:rPr>
  </w:style>
  <w:style w:type="character" w:customStyle="1" w:styleId="WW8Num242z0">
    <w:name w:val="WW8Num242z0"/>
    <w:rsid w:val="00E632EF"/>
    <w:rPr>
      <w:rFonts w:ascii="Symbol" w:hAnsi="Symbol"/>
    </w:rPr>
  </w:style>
  <w:style w:type="character" w:customStyle="1" w:styleId="WW8Num242z1">
    <w:name w:val="WW8Num242z1"/>
    <w:rsid w:val="00E632EF"/>
    <w:rPr>
      <w:rFonts w:ascii="Courier New" w:hAnsi="Courier New"/>
    </w:rPr>
  </w:style>
  <w:style w:type="character" w:customStyle="1" w:styleId="WW8Num242z2">
    <w:name w:val="WW8Num242z2"/>
    <w:rsid w:val="00E632EF"/>
    <w:rPr>
      <w:rFonts w:ascii="Wingdings" w:hAnsi="Wingdings"/>
    </w:rPr>
  </w:style>
  <w:style w:type="character" w:customStyle="1" w:styleId="WW8Num243z0">
    <w:name w:val="WW8Num243z0"/>
    <w:rsid w:val="00E632EF"/>
    <w:rPr>
      <w:rFonts w:ascii="Symbol" w:hAnsi="Symbol"/>
      <w:color w:val="auto"/>
    </w:rPr>
  </w:style>
  <w:style w:type="character" w:customStyle="1" w:styleId="WW8Num244z0">
    <w:name w:val="WW8Num244z0"/>
    <w:rsid w:val="00E632EF"/>
    <w:rPr>
      <w:rFonts w:ascii="Symbol" w:hAnsi="Symbol"/>
    </w:rPr>
  </w:style>
  <w:style w:type="character" w:customStyle="1" w:styleId="WW8Num244z1">
    <w:name w:val="WW8Num244z1"/>
    <w:rsid w:val="00E632EF"/>
    <w:rPr>
      <w:rFonts w:ascii="Courier New" w:hAnsi="Courier New"/>
    </w:rPr>
  </w:style>
  <w:style w:type="character" w:customStyle="1" w:styleId="WW8Num244z2">
    <w:name w:val="WW8Num244z2"/>
    <w:rsid w:val="00E632EF"/>
    <w:rPr>
      <w:rFonts w:ascii="Wingdings" w:hAnsi="Wingdings"/>
    </w:rPr>
  </w:style>
  <w:style w:type="character" w:customStyle="1" w:styleId="WW8Num246z0">
    <w:name w:val="WW8Num246z0"/>
    <w:rsid w:val="00E632EF"/>
    <w:rPr>
      <w:rFonts w:ascii="Symbol" w:hAnsi="Symbol"/>
    </w:rPr>
  </w:style>
  <w:style w:type="character" w:customStyle="1" w:styleId="WW8Num246z2">
    <w:name w:val="WW8Num246z2"/>
    <w:rsid w:val="00E632EF"/>
    <w:rPr>
      <w:rFonts w:ascii="Wingdings" w:hAnsi="Wingdings"/>
    </w:rPr>
  </w:style>
  <w:style w:type="character" w:customStyle="1" w:styleId="WW8Num246z4">
    <w:name w:val="WW8Num246z4"/>
    <w:rsid w:val="00E632EF"/>
    <w:rPr>
      <w:rFonts w:ascii="Courier New" w:hAnsi="Courier New"/>
    </w:rPr>
  </w:style>
  <w:style w:type="character" w:customStyle="1" w:styleId="WW8Num248z3">
    <w:name w:val="WW8Num248z3"/>
    <w:rsid w:val="00E632EF"/>
    <w:rPr>
      <w:rFonts w:ascii="Symbol" w:hAnsi="Symbol"/>
      <w:color w:val="auto"/>
    </w:rPr>
  </w:style>
  <w:style w:type="character" w:customStyle="1" w:styleId="WW8Num249z1">
    <w:name w:val="WW8Num249z1"/>
    <w:rsid w:val="00E632EF"/>
    <w:rPr>
      <w:rFonts w:ascii="Symbol" w:hAnsi="Symbol"/>
    </w:rPr>
  </w:style>
  <w:style w:type="character" w:customStyle="1" w:styleId="WW8Num250z3">
    <w:name w:val="WW8Num250z3"/>
    <w:rsid w:val="00E632EF"/>
    <w:rPr>
      <w:rFonts w:ascii="Symbol" w:hAnsi="Symbol"/>
      <w:color w:val="auto"/>
    </w:rPr>
  </w:style>
  <w:style w:type="character" w:customStyle="1" w:styleId="WW8Num251z0">
    <w:name w:val="WW8Num251z0"/>
    <w:rsid w:val="00E632EF"/>
    <w:rPr>
      <w:rFonts w:ascii="Symbol" w:hAnsi="Symbol"/>
    </w:rPr>
  </w:style>
  <w:style w:type="character" w:customStyle="1" w:styleId="WW8Num253z0">
    <w:name w:val="WW8Num253z0"/>
    <w:rsid w:val="00E632EF"/>
    <w:rPr>
      <w:rFonts w:ascii="Symbol" w:hAnsi="Symbol"/>
    </w:rPr>
  </w:style>
  <w:style w:type="character" w:customStyle="1" w:styleId="WW8Num253z1">
    <w:name w:val="WW8Num253z1"/>
    <w:rsid w:val="00E632EF"/>
    <w:rPr>
      <w:rFonts w:ascii="Courier New" w:hAnsi="Courier New"/>
    </w:rPr>
  </w:style>
  <w:style w:type="character" w:customStyle="1" w:styleId="WW8Num253z2">
    <w:name w:val="WW8Num253z2"/>
    <w:rsid w:val="00E632EF"/>
    <w:rPr>
      <w:rFonts w:ascii="Wingdings" w:hAnsi="Wingdings"/>
    </w:rPr>
  </w:style>
  <w:style w:type="character" w:customStyle="1" w:styleId="WW8Num254z0">
    <w:name w:val="WW8Num254z0"/>
    <w:rsid w:val="00E632EF"/>
    <w:rPr>
      <w:rFonts w:ascii="Symbol" w:hAnsi="Symbol"/>
    </w:rPr>
  </w:style>
  <w:style w:type="character" w:customStyle="1" w:styleId="WW8Num254z1">
    <w:name w:val="WW8Num254z1"/>
    <w:rsid w:val="00E632EF"/>
    <w:rPr>
      <w:rFonts w:ascii="Courier New" w:hAnsi="Courier New"/>
    </w:rPr>
  </w:style>
  <w:style w:type="character" w:customStyle="1" w:styleId="WW8Num254z2">
    <w:name w:val="WW8Num254z2"/>
    <w:rsid w:val="00E632EF"/>
    <w:rPr>
      <w:rFonts w:ascii="Wingdings" w:hAnsi="Wingdings"/>
    </w:rPr>
  </w:style>
  <w:style w:type="character" w:customStyle="1" w:styleId="WW8Num256z0">
    <w:name w:val="WW8Num256z0"/>
    <w:rsid w:val="00E632EF"/>
    <w:rPr>
      <w:rFonts w:ascii="Symbol" w:hAnsi="Symbol"/>
    </w:rPr>
  </w:style>
  <w:style w:type="character" w:customStyle="1" w:styleId="WW8Num256z1">
    <w:name w:val="WW8Num256z1"/>
    <w:rsid w:val="00E632EF"/>
    <w:rPr>
      <w:rFonts w:ascii="Courier New" w:hAnsi="Courier New"/>
    </w:rPr>
  </w:style>
  <w:style w:type="character" w:customStyle="1" w:styleId="WW8Num256z2">
    <w:name w:val="WW8Num256z2"/>
    <w:rsid w:val="00E632EF"/>
    <w:rPr>
      <w:rFonts w:ascii="Wingdings" w:hAnsi="Wingdings"/>
    </w:rPr>
  </w:style>
  <w:style w:type="character" w:customStyle="1" w:styleId="WW8NumSt12z0">
    <w:name w:val="WW8NumSt12z0"/>
    <w:rsid w:val="00E632EF"/>
    <w:rPr>
      <w:rFonts w:ascii="Symbol" w:hAnsi="Symbol"/>
    </w:rPr>
  </w:style>
  <w:style w:type="character" w:customStyle="1" w:styleId="WW8NumSt239z0">
    <w:name w:val="WW8NumSt239z0"/>
    <w:rsid w:val="00E632EF"/>
    <w:rPr>
      <w:rFonts w:ascii="Symbol" w:hAnsi="Symbol"/>
    </w:rPr>
  </w:style>
  <w:style w:type="character" w:customStyle="1" w:styleId="Domylnaczcionkaakapitu1">
    <w:name w:val="Domyślna czcionka akapitu1"/>
    <w:rsid w:val="00E632EF"/>
  </w:style>
  <w:style w:type="character" w:styleId="Hipercze">
    <w:name w:val="Hyperlink"/>
    <w:rsid w:val="00E632EF"/>
    <w:rPr>
      <w:color w:val="0000FF"/>
      <w:u w:val="single"/>
    </w:rPr>
  </w:style>
  <w:style w:type="character" w:styleId="Numerstrony">
    <w:name w:val="page number"/>
    <w:basedOn w:val="Domylnaczcionkaakapitu1"/>
    <w:rsid w:val="00E632EF"/>
  </w:style>
  <w:style w:type="character" w:styleId="UyteHipercze">
    <w:name w:val="FollowedHyperlink"/>
    <w:rsid w:val="00E632EF"/>
    <w:rPr>
      <w:color w:val="800080"/>
      <w:u w:val="single"/>
    </w:rPr>
  </w:style>
  <w:style w:type="paragraph" w:customStyle="1" w:styleId="Nagwek10">
    <w:name w:val="Nagłówek1"/>
    <w:basedOn w:val="Normalny"/>
    <w:next w:val="Tekstpodstawowy"/>
    <w:rsid w:val="00E632EF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Tekstpodstawowy">
    <w:name w:val="Body Text"/>
    <w:basedOn w:val="Normalny"/>
    <w:rsid w:val="00E632EF"/>
    <w:pPr>
      <w:overflowPunct w:val="0"/>
      <w:autoSpaceDE w:val="0"/>
      <w:spacing w:after="160"/>
    </w:pPr>
    <w:rPr>
      <w:rFonts w:ascii="Times New Roman" w:hAnsi="Times New Roman"/>
    </w:rPr>
  </w:style>
  <w:style w:type="paragraph" w:styleId="Adresnakopercie">
    <w:name w:val="envelope address"/>
    <w:basedOn w:val="Normalny"/>
    <w:rsid w:val="00E632EF"/>
    <w:pPr>
      <w:ind w:left="2880"/>
    </w:pPr>
    <w:rPr>
      <w:rFonts w:ascii="Arial" w:hAnsi="Arial" w:cs="Arial"/>
      <w:sz w:val="28"/>
    </w:rPr>
  </w:style>
  <w:style w:type="paragraph" w:styleId="Adreszwrotnynakopercie">
    <w:name w:val="envelope return"/>
    <w:basedOn w:val="Normalny"/>
    <w:rsid w:val="00E632EF"/>
    <w:rPr>
      <w:rFonts w:ascii="Arial" w:hAnsi="Arial" w:cs="Arial"/>
      <w:sz w:val="16"/>
    </w:rPr>
  </w:style>
  <w:style w:type="paragraph" w:customStyle="1" w:styleId="pkt">
    <w:name w:val="pkt"/>
    <w:basedOn w:val="Normalny"/>
    <w:rsid w:val="00E632EF"/>
    <w:pPr>
      <w:tabs>
        <w:tab w:val="num" w:pos="284"/>
      </w:tabs>
      <w:spacing w:line="360" w:lineRule="auto"/>
      <w:jc w:val="both"/>
    </w:pPr>
    <w:rPr>
      <w:rFonts w:ascii="Arial" w:hAnsi="Arial"/>
      <w:sz w:val="24"/>
    </w:rPr>
  </w:style>
  <w:style w:type="paragraph" w:styleId="Nagwek">
    <w:name w:val="header"/>
    <w:basedOn w:val="Normalny"/>
    <w:rsid w:val="00E632EF"/>
    <w:pPr>
      <w:tabs>
        <w:tab w:val="center" w:pos="4536"/>
        <w:tab w:val="right" w:pos="9072"/>
      </w:tabs>
      <w:overflowPunct w:val="0"/>
      <w:autoSpaceDE w:val="0"/>
    </w:pPr>
    <w:rPr>
      <w:rFonts w:ascii="Times New Roman" w:hAnsi="Times New Roman"/>
    </w:rPr>
  </w:style>
  <w:style w:type="paragraph" w:customStyle="1" w:styleId="Tekstpodstawowy21">
    <w:name w:val="Tekst podstawowy 21"/>
    <w:basedOn w:val="Normalny"/>
    <w:rsid w:val="00E632EF"/>
    <w:pPr>
      <w:jc w:val="both"/>
    </w:pPr>
    <w:rPr>
      <w:rFonts w:ascii="Times New Roman" w:hAnsi="Times New Roman"/>
      <w:b/>
      <w:bCs/>
      <w:sz w:val="24"/>
      <w:szCs w:val="24"/>
    </w:rPr>
  </w:style>
  <w:style w:type="paragraph" w:styleId="Tekstpodstawowywcity">
    <w:name w:val="Body Text Indent"/>
    <w:basedOn w:val="Tekstpodstawowy"/>
    <w:rsid w:val="00E632EF"/>
    <w:pPr>
      <w:ind w:left="360"/>
    </w:pPr>
  </w:style>
  <w:style w:type="paragraph" w:customStyle="1" w:styleId="Tekstpodstawowy31">
    <w:name w:val="Tekst podstawowy 31"/>
    <w:basedOn w:val="Tekstpodstawowywcity"/>
    <w:rsid w:val="00E632EF"/>
  </w:style>
  <w:style w:type="paragraph" w:styleId="Stopka">
    <w:name w:val="footer"/>
    <w:basedOn w:val="Normalny"/>
    <w:rsid w:val="00E632EF"/>
    <w:pPr>
      <w:tabs>
        <w:tab w:val="center" w:pos="4536"/>
        <w:tab w:val="right" w:pos="9072"/>
      </w:tabs>
      <w:overflowPunct w:val="0"/>
      <w:autoSpaceDE w:val="0"/>
    </w:pPr>
    <w:rPr>
      <w:rFonts w:ascii="Times New Roman" w:hAnsi="Times New Roman"/>
    </w:rPr>
  </w:style>
  <w:style w:type="paragraph" w:styleId="NormalnyWeb">
    <w:name w:val="Normal (Web)"/>
    <w:basedOn w:val="Normalny"/>
    <w:rsid w:val="00E632EF"/>
    <w:pPr>
      <w:spacing w:before="280" w:after="280"/>
    </w:pPr>
    <w:rPr>
      <w:rFonts w:ascii="Times New Roman" w:hAnsi="Times New Roman"/>
      <w:sz w:val="24"/>
      <w:szCs w:val="24"/>
    </w:rPr>
  </w:style>
  <w:style w:type="paragraph" w:styleId="Lista">
    <w:name w:val="List"/>
    <w:basedOn w:val="Normalny"/>
    <w:rsid w:val="00E632EF"/>
    <w:pPr>
      <w:overflowPunct w:val="0"/>
      <w:autoSpaceDE w:val="0"/>
      <w:ind w:left="283" w:hanging="283"/>
    </w:pPr>
    <w:rPr>
      <w:rFonts w:ascii="Times New Roman" w:hAnsi="Times New Roman"/>
    </w:rPr>
  </w:style>
  <w:style w:type="paragraph" w:customStyle="1" w:styleId="Lista21">
    <w:name w:val="Lista 21"/>
    <w:basedOn w:val="Lista"/>
    <w:rsid w:val="00E632EF"/>
    <w:pPr>
      <w:keepLines/>
      <w:tabs>
        <w:tab w:val="num" w:pos="720"/>
      </w:tabs>
      <w:ind w:left="-2160" w:firstLine="0"/>
      <w:jc w:val="both"/>
    </w:pPr>
    <w:rPr>
      <w:rFonts w:ascii="Arial" w:hAnsi="Arial"/>
      <w:sz w:val="24"/>
    </w:rPr>
  </w:style>
  <w:style w:type="paragraph" w:customStyle="1" w:styleId="Lista-kontynuacja1">
    <w:name w:val="Lista - kontynuacja1"/>
    <w:basedOn w:val="Lista"/>
    <w:rsid w:val="00E632EF"/>
    <w:pPr>
      <w:spacing w:after="160"/>
      <w:ind w:left="720" w:hanging="360"/>
    </w:pPr>
  </w:style>
  <w:style w:type="paragraph" w:customStyle="1" w:styleId="Listawypunktowana">
    <w:name w:val="Lista wypunktowana"/>
    <w:basedOn w:val="Normalny"/>
    <w:rsid w:val="00E632EF"/>
    <w:pPr>
      <w:overflowPunct w:val="0"/>
      <w:autoSpaceDE w:val="0"/>
    </w:pPr>
    <w:rPr>
      <w:rFonts w:ascii="Times New Roman" w:hAnsi="Times New Roman"/>
    </w:rPr>
  </w:style>
  <w:style w:type="paragraph" w:customStyle="1" w:styleId="Listawypunktowana2">
    <w:name w:val="Lista wypunktowana 2"/>
    <w:basedOn w:val="Listawypunktowana"/>
    <w:rsid w:val="00E632EF"/>
    <w:pPr>
      <w:spacing w:after="160"/>
      <w:ind w:left="1080" w:hanging="360"/>
    </w:pPr>
  </w:style>
  <w:style w:type="paragraph" w:customStyle="1" w:styleId="Listawypunktowana4">
    <w:name w:val="Lista wypunktowana 4"/>
    <w:basedOn w:val="Listawypunktowana"/>
    <w:rsid w:val="00E632EF"/>
    <w:pPr>
      <w:spacing w:after="120"/>
      <w:jc w:val="both"/>
    </w:pPr>
    <w:rPr>
      <w:rFonts w:ascii="Arial" w:hAnsi="Arial"/>
    </w:rPr>
  </w:style>
  <w:style w:type="paragraph" w:customStyle="1" w:styleId="Lista-kontynuacja21">
    <w:name w:val="Lista - kontynuacja 21"/>
    <w:basedOn w:val="Lista-kontynuacja1"/>
    <w:rsid w:val="00E632EF"/>
    <w:pPr>
      <w:ind w:left="1080"/>
    </w:pPr>
  </w:style>
  <w:style w:type="paragraph" w:customStyle="1" w:styleId="Tekstblokowy1">
    <w:name w:val="Tekst blokowy1"/>
    <w:basedOn w:val="Normalny"/>
    <w:rsid w:val="00E632EF"/>
    <w:pPr>
      <w:spacing w:before="240"/>
      <w:ind w:left="567" w:right="567"/>
      <w:jc w:val="both"/>
    </w:pPr>
    <w:rPr>
      <w:rFonts w:ascii="Arial" w:hAnsi="Arial"/>
      <w:b/>
      <w:bCs/>
      <w:sz w:val="24"/>
      <w:szCs w:val="24"/>
    </w:rPr>
  </w:style>
  <w:style w:type="paragraph" w:customStyle="1" w:styleId="Plandokumentu1">
    <w:name w:val="Plan dokumentu1"/>
    <w:basedOn w:val="Normalny"/>
    <w:rsid w:val="00E632EF"/>
    <w:pPr>
      <w:shd w:val="clear" w:color="auto" w:fill="000080"/>
    </w:pPr>
    <w:rPr>
      <w:rFonts w:cs="Tahoma"/>
      <w:sz w:val="24"/>
      <w:szCs w:val="24"/>
    </w:rPr>
  </w:style>
  <w:style w:type="paragraph" w:customStyle="1" w:styleId="Zawartotabeli">
    <w:name w:val="Zawartość tabeli"/>
    <w:basedOn w:val="Normalny"/>
    <w:rsid w:val="00E632EF"/>
    <w:pPr>
      <w:suppressLineNumbers/>
    </w:pPr>
  </w:style>
  <w:style w:type="paragraph" w:customStyle="1" w:styleId="Nagwektabeli">
    <w:name w:val="Nagłówek tabeli"/>
    <w:basedOn w:val="Zawartotabeli"/>
    <w:rsid w:val="00E632EF"/>
    <w:pPr>
      <w:jc w:val="center"/>
    </w:pPr>
    <w:rPr>
      <w:b/>
      <w:bCs/>
      <w:i/>
      <w:iCs/>
    </w:rPr>
  </w:style>
  <w:style w:type="paragraph" w:customStyle="1" w:styleId="Tekstblokowy2">
    <w:name w:val="Tekst blokowy2"/>
    <w:basedOn w:val="Normalny"/>
    <w:rsid w:val="002A58B4"/>
    <w:pPr>
      <w:suppressAutoHyphens w:val="0"/>
      <w:overflowPunct w:val="0"/>
      <w:autoSpaceDE w:val="0"/>
      <w:autoSpaceDN w:val="0"/>
      <w:adjustRightInd w:val="0"/>
      <w:spacing w:before="240"/>
      <w:ind w:left="567" w:right="567"/>
      <w:jc w:val="both"/>
    </w:pPr>
    <w:rPr>
      <w:rFonts w:ascii="Arial" w:hAnsi="Arial"/>
      <w:b/>
      <w:sz w:val="24"/>
      <w:lang w:eastAsia="pl-PL"/>
    </w:rPr>
  </w:style>
  <w:style w:type="paragraph" w:customStyle="1" w:styleId="Tekstpodstawowy22">
    <w:name w:val="Tekst podstawowy 22"/>
    <w:basedOn w:val="Normalny"/>
    <w:rsid w:val="002A58B4"/>
    <w:pPr>
      <w:suppressAutoHyphens w:val="0"/>
      <w:overflowPunct w:val="0"/>
      <w:autoSpaceDE w:val="0"/>
      <w:autoSpaceDN w:val="0"/>
      <w:adjustRightInd w:val="0"/>
      <w:ind w:left="1189" w:hanging="480"/>
    </w:pPr>
    <w:rPr>
      <w:rFonts w:ascii="Arial" w:hAnsi="Arial"/>
      <w:sz w:val="16"/>
      <w:lang w:eastAsia="pl-PL"/>
    </w:rPr>
  </w:style>
  <w:style w:type="paragraph" w:customStyle="1" w:styleId="Zwykytekst1">
    <w:name w:val="Zwykły tekst1"/>
    <w:basedOn w:val="Normalny"/>
    <w:rsid w:val="00001A35"/>
    <w:rPr>
      <w:rFonts w:ascii="Courier New" w:hAnsi="Courier New" w:cs="Courier New"/>
    </w:rPr>
  </w:style>
  <w:style w:type="paragraph" w:customStyle="1" w:styleId="Styl1">
    <w:name w:val="Styl1"/>
    <w:basedOn w:val="Tekstpodstawowy"/>
    <w:next w:val="Zwykytekst1"/>
    <w:rsid w:val="00001A35"/>
    <w:pPr>
      <w:spacing w:before="60" w:after="0"/>
      <w:jc w:val="both"/>
    </w:pPr>
    <w:rPr>
      <w:rFonts w:ascii="Arial" w:hAnsi="Arial" w:cs="Arial"/>
    </w:rPr>
  </w:style>
  <w:style w:type="table" w:styleId="Tabela-Siatka">
    <w:name w:val="Table Grid"/>
    <w:basedOn w:val="Standardowy"/>
    <w:rsid w:val="00C7159A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qFormat/>
    <w:rsid w:val="00606509"/>
    <w:pPr>
      <w:suppressAutoHyphens w:val="0"/>
      <w:jc w:val="center"/>
    </w:pPr>
    <w:rPr>
      <w:rFonts w:cs="Tahoma"/>
      <w:b/>
      <w:bCs/>
      <w:sz w:val="36"/>
      <w:szCs w:val="24"/>
      <w:lang w:eastAsia="pl-PL"/>
    </w:rPr>
  </w:style>
  <w:style w:type="paragraph" w:styleId="Tekstdymka">
    <w:name w:val="Balloon Text"/>
    <w:basedOn w:val="Normalny"/>
    <w:semiHidden/>
    <w:rsid w:val="000048E3"/>
    <w:rPr>
      <w:rFonts w:cs="Tahoma"/>
      <w:sz w:val="16"/>
      <w:szCs w:val="16"/>
    </w:rPr>
  </w:style>
  <w:style w:type="paragraph" w:styleId="Tekstpodstawowy2">
    <w:name w:val="Body Text 2"/>
    <w:basedOn w:val="Normalny"/>
    <w:rsid w:val="006D37E0"/>
    <w:pPr>
      <w:suppressAutoHyphens w:val="0"/>
      <w:spacing w:after="120" w:line="48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Listownik">
    <w:name w:val="Listownik"/>
    <w:basedOn w:val="Normalny"/>
    <w:rsid w:val="006D37E0"/>
    <w:pPr>
      <w:suppressAutoHyphens w:val="0"/>
    </w:pPr>
    <w:rPr>
      <w:rFonts w:ascii="Arial" w:hAnsi="Arial"/>
      <w:sz w:val="22"/>
      <w:lang w:eastAsia="pl-PL"/>
    </w:rPr>
  </w:style>
  <w:style w:type="paragraph" w:styleId="Tekstpodstawowy3">
    <w:name w:val="Body Text 3"/>
    <w:basedOn w:val="Normalny"/>
    <w:link w:val="Tekstpodstawowy3Znak"/>
    <w:rsid w:val="00011CA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011CAC"/>
    <w:rPr>
      <w:rFonts w:ascii="Tahoma" w:hAnsi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86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wios poznań</Company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WIOS 25</dc:creator>
  <cp:lastModifiedBy>Witold Kamiński</cp:lastModifiedBy>
  <cp:revision>8</cp:revision>
  <cp:lastPrinted>2013-04-15T09:26:00Z</cp:lastPrinted>
  <dcterms:created xsi:type="dcterms:W3CDTF">2013-07-24T07:04:00Z</dcterms:created>
  <dcterms:modified xsi:type="dcterms:W3CDTF">2014-09-09T18:03:00Z</dcterms:modified>
</cp:coreProperties>
</file>