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42" w:rsidRDefault="00BA1142" w:rsidP="00EA286D">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BA1142" w:rsidRDefault="00BA1142"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endnoteReference w:id="1"/>
      </w:r>
    </w:p>
    <w:p w:rsidR="00BA1142" w:rsidRPr="00F550D9" w:rsidRDefault="00BA1142"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BA1142" w:rsidRDefault="00BA1142"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BA1142" w:rsidRPr="006261DD" w:rsidRDefault="00BA1142"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BA1142" w:rsidRPr="007673FA" w:rsidTr="00526FE9">
        <w:trPr>
          <w:trHeight w:val="334"/>
        </w:trPr>
        <w:tc>
          <w:tcPr>
            <w:tcW w:w="2232" w:type="dxa"/>
            <w:shd w:val="clear" w:color="auto" w:fill="FFFFFF"/>
          </w:tcPr>
          <w:p w:rsidR="00BA1142" w:rsidRPr="00DD35B7" w:rsidRDefault="00BA1142"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BA1142" w:rsidRPr="007673FA" w:rsidRDefault="00BA1142" w:rsidP="00A07EA6">
            <w:pPr>
              <w:ind w:right="-993"/>
              <w:jc w:val="left"/>
              <w:rPr>
                <w:rFonts w:ascii="Verdana" w:hAnsi="Verdana" w:cs="Arial"/>
                <w:b/>
                <w:color w:val="002060"/>
                <w:sz w:val="20"/>
                <w:lang w:val="en-GB"/>
              </w:rPr>
            </w:pPr>
          </w:p>
        </w:tc>
        <w:tc>
          <w:tcPr>
            <w:tcW w:w="2307" w:type="dxa"/>
            <w:shd w:val="clear" w:color="auto" w:fill="FFFFFF"/>
          </w:tcPr>
          <w:p w:rsidR="00BA1142" w:rsidRPr="007673FA" w:rsidRDefault="00BA1142"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BA1142" w:rsidRPr="007673FA" w:rsidRDefault="00BA1142" w:rsidP="00A07EA6">
            <w:pPr>
              <w:ind w:right="-993"/>
              <w:jc w:val="center"/>
              <w:rPr>
                <w:rFonts w:ascii="Verdana" w:hAnsi="Verdana" w:cs="Arial"/>
                <w:b/>
                <w:color w:val="002060"/>
                <w:sz w:val="20"/>
                <w:lang w:val="en-GB"/>
              </w:rPr>
            </w:pPr>
          </w:p>
        </w:tc>
      </w:tr>
      <w:tr w:rsidR="00BA1142" w:rsidRPr="007673FA" w:rsidTr="00526FE9">
        <w:trPr>
          <w:trHeight w:val="412"/>
        </w:trPr>
        <w:tc>
          <w:tcPr>
            <w:tcW w:w="2232" w:type="dxa"/>
            <w:shd w:val="clear" w:color="auto" w:fill="FFFFFF"/>
          </w:tcPr>
          <w:p w:rsidR="00BA1142" w:rsidRPr="007673FA" w:rsidRDefault="00BA1142"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BA1142" w:rsidRPr="007673FA" w:rsidRDefault="00BA1142" w:rsidP="00A07EA6">
            <w:pPr>
              <w:ind w:right="-993"/>
              <w:jc w:val="left"/>
              <w:rPr>
                <w:rFonts w:ascii="Verdana" w:hAnsi="Verdana" w:cs="Arial"/>
                <w:color w:val="002060"/>
                <w:sz w:val="20"/>
                <w:lang w:val="en-GB"/>
              </w:rPr>
            </w:pPr>
          </w:p>
        </w:tc>
        <w:tc>
          <w:tcPr>
            <w:tcW w:w="2307" w:type="dxa"/>
            <w:shd w:val="clear" w:color="auto" w:fill="FFFFFF"/>
          </w:tcPr>
          <w:p w:rsidR="00BA1142" w:rsidRPr="007673FA" w:rsidRDefault="00BA1142"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BA1142" w:rsidRPr="007673FA" w:rsidRDefault="00BA1142" w:rsidP="00A07EA6">
            <w:pPr>
              <w:ind w:right="-993"/>
              <w:jc w:val="center"/>
              <w:rPr>
                <w:rFonts w:ascii="Verdana" w:hAnsi="Verdana" w:cs="Arial"/>
                <w:b/>
                <w:sz w:val="20"/>
                <w:lang w:val="en-GB"/>
              </w:rPr>
            </w:pPr>
          </w:p>
        </w:tc>
      </w:tr>
      <w:tr w:rsidR="00BA1142" w:rsidRPr="007673FA" w:rsidTr="00526FE9">
        <w:tc>
          <w:tcPr>
            <w:tcW w:w="2232" w:type="dxa"/>
            <w:shd w:val="clear" w:color="auto" w:fill="FFFFFF"/>
          </w:tcPr>
          <w:p w:rsidR="00BA1142" w:rsidRPr="007673FA" w:rsidRDefault="00BA1142"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BA1142" w:rsidRPr="007673FA" w:rsidRDefault="00BA1142" w:rsidP="00A07EA6">
            <w:pPr>
              <w:ind w:right="-993"/>
              <w:jc w:val="left"/>
              <w:rPr>
                <w:rFonts w:ascii="Verdana" w:hAnsi="Verdana" w:cs="Arial"/>
                <w:color w:val="002060"/>
                <w:sz w:val="20"/>
                <w:lang w:val="en-GB"/>
              </w:rPr>
            </w:pPr>
          </w:p>
        </w:tc>
        <w:tc>
          <w:tcPr>
            <w:tcW w:w="2307" w:type="dxa"/>
            <w:shd w:val="clear" w:color="auto" w:fill="FFFFFF"/>
          </w:tcPr>
          <w:p w:rsidR="00BA1142" w:rsidRPr="007673FA" w:rsidRDefault="00BA1142"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BA1142" w:rsidRPr="007673FA" w:rsidRDefault="00BA1142"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BA1142" w:rsidRPr="007673FA" w:rsidTr="004A0549">
        <w:tc>
          <w:tcPr>
            <w:tcW w:w="2232" w:type="dxa"/>
            <w:shd w:val="clear" w:color="auto" w:fill="FFFFFF"/>
          </w:tcPr>
          <w:p w:rsidR="00BA1142" w:rsidRPr="007673FA" w:rsidRDefault="00BA1142"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A1142" w:rsidRPr="007673FA" w:rsidRDefault="00BA1142" w:rsidP="00A07EA6">
            <w:pPr>
              <w:ind w:right="-993"/>
              <w:jc w:val="center"/>
              <w:rPr>
                <w:rFonts w:ascii="Verdana" w:hAnsi="Verdana" w:cs="Arial"/>
                <w:b/>
                <w:color w:val="002060"/>
                <w:sz w:val="20"/>
                <w:lang w:val="en-GB"/>
              </w:rPr>
            </w:pPr>
          </w:p>
        </w:tc>
      </w:tr>
    </w:tbl>
    <w:p w:rsidR="00BA1142" w:rsidRPr="00A22108" w:rsidRDefault="00BA1142" w:rsidP="00F8782D">
      <w:pPr>
        <w:spacing w:after="0"/>
        <w:ind w:right="-992"/>
        <w:jc w:val="left"/>
        <w:rPr>
          <w:rFonts w:ascii="Verdana" w:hAnsi="Verdana" w:cs="Arial"/>
          <w:b/>
          <w:color w:val="002060"/>
          <w:sz w:val="16"/>
          <w:szCs w:val="16"/>
          <w:lang w:val="en-GB"/>
        </w:rPr>
      </w:pPr>
    </w:p>
    <w:p w:rsidR="00BA1142" w:rsidRDefault="00BA1142"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BA1142" w:rsidRPr="007673FA" w:rsidTr="00526FE9">
        <w:trPr>
          <w:trHeight w:val="371"/>
        </w:trPr>
        <w:tc>
          <w:tcPr>
            <w:tcW w:w="2232" w:type="dxa"/>
            <w:shd w:val="clear" w:color="auto" w:fill="FFFFFF"/>
          </w:tcPr>
          <w:p w:rsidR="00BA1142" w:rsidRPr="007673FA" w:rsidRDefault="00BA1142"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A1142" w:rsidRPr="007673FA" w:rsidRDefault="00BA1142" w:rsidP="00A07EA6">
            <w:pPr>
              <w:ind w:right="-993"/>
              <w:jc w:val="left"/>
              <w:rPr>
                <w:rFonts w:ascii="Verdana" w:hAnsi="Verdana" w:cs="Arial"/>
                <w:b/>
                <w:color w:val="002060"/>
                <w:sz w:val="20"/>
                <w:lang w:val="en-GB"/>
              </w:rPr>
            </w:pPr>
          </w:p>
        </w:tc>
        <w:tc>
          <w:tcPr>
            <w:tcW w:w="2268" w:type="dxa"/>
            <w:vMerge w:val="restart"/>
            <w:shd w:val="clear" w:color="auto" w:fill="FFFFFF"/>
          </w:tcPr>
          <w:p w:rsidR="00BA1142" w:rsidRPr="00E02718" w:rsidRDefault="00BA1142"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BA1142" w:rsidRPr="007673FA" w:rsidRDefault="00BA1142" w:rsidP="00526FE9">
            <w:pPr>
              <w:ind w:right="-993"/>
              <w:rPr>
                <w:rFonts w:ascii="Verdana" w:hAnsi="Verdana" w:cs="Arial"/>
                <w:b/>
                <w:color w:val="002060"/>
                <w:sz w:val="20"/>
                <w:lang w:val="en-GB"/>
              </w:rPr>
            </w:pPr>
          </w:p>
        </w:tc>
      </w:tr>
      <w:tr w:rsidR="00BA1142" w:rsidRPr="007673FA" w:rsidTr="00526FE9">
        <w:trPr>
          <w:trHeight w:val="371"/>
        </w:trPr>
        <w:tc>
          <w:tcPr>
            <w:tcW w:w="2232" w:type="dxa"/>
            <w:shd w:val="clear" w:color="auto" w:fill="FFFFFF"/>
          </w:tcPr>
          <w:p w:rsidR="00BA1142" w:rsidRPr="001264FF" w:rsidRDefault="00BA114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BA1142" w:rsidRPr="005E466D" w:rsidRDefault="00BA114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A1142" w:rsidRPr="007673FA" w:rsidRDefault="00BA1142"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BA1142" w:rsidRPr="007673FA" w:rsidRDefault="00BA1142" w:rsidP="00A07EA6">
            <w:pPr>
              <w:ind w:right="-993"/>
              <w:jc w:val="left"/>
              <w:rPr>
                <w:rFonts w:ascii="Verdana" w:hAnsi="Verdana" w:cs="Arial"/>
                <w:b/>
                <w:color w:val="002060"/>
                <w:sz w:val="20"/>
                <w:lang w:val="en-GB"/>
              </w:rPr>
            </w:pPr>
          </w:p>
        </w:tc>
        <w:tc>
          <w:tcPr>
            <w:tcW w:w="2268" w:type="dxa"/>
            <w:vMerge/>
            <w:shd w:val="clear" w:color="auto" w:fill="FFFFFF"/>
          </w:tcPr>
          <w:p w:rsidR="00BA1142" w:rsidRPr="007673FA" w:rsidRDefault="00BA1142" w:rsidP="00A07EA6">
            <w:pPr>
              <w:ind w:right="-993"/>
              <w:jc w:val="left"/>
              <w:rPr>
                <w:rFonts w:ascii="Verdana" w:hAnsi="Verdana" w:cs="Arial"/>
                <w:sz w:val="20"/>
                <w:lang w:val="en-GB"/>
              </w:rPr>
            </w:pPr>
          </w:p>
        </w:tc>
        <w:tc>
          <w:tcPr>
            <w:tcW w:w="2157" w:type="dxa"/>
            <w:vMerge/>
            <w:shd w:val="clear" w:color="auto" w:fill="FFFFFF"/>
          </w:tcPr>
          <w:p w:rsidR="00BA1142" w:rsidRPr="007673FA" w:rsidRDefault="00BA1142" w:rsidP="00A07EA6">
            <w:pPr>
              <w:ind w:right="-993"/>
              <w:jc w:val="center"/>
              <w:rPr>
                <w:rFonts w:ascii="Verdana" w:hAnsi="Verdana" w:cs="Arial"/>
                <w:b/>
                <w:color w:val="002060"/>
                <w:sz w:val="20"/>
                <w:lang w:val="en-GB"/>
              </w:rPr>
            </w:pPr>
          </w:p>
        </w:tc>
      </w:tr>
      <w:tr w:rsidR="00BA1142" w:rsidRPr="007673FA" w:rsidTr="00526FE9">
        <w:trPr>
          <w:trHeight w:val="559"/>
        </w:trPr>
        <w:tc>
          <w:tcPr>
            <w:tcW w:w="2232" w:type="dxa"/>
            <w:shd w:val="clear" w:color="auto" w:fill="FFFFFF"/>
          </w:tcPr>
          <w:p w:rsidR="00BA1142" w:rsidRPr="007673FA" w:rsidRDefault="00BA114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A1142" w:rsidRPr="007673FA" w:rsidRDefault="00BA1142" w:rsidP="00A07EA6">
            <w:pPr>
              <w:ind w:right="-993"/>
              <w:jc w:val="left"/>
              <w:rPr>
                <w:rFonts w:ascii="Verdana" w:hAnsi="Verdana" w:cs="Arial"/>
                <w:color w:val="002060"/>
                <w:sz w:val="20"/>
                <w:lang w:val="en-GB"/>
              </w:rPr>
            </w:pPr>
          </w:p>
        </w:tc>
        <w:tc>
          <w:tcPr>
            <w:tcW w:w="2268" w:type="dxa"/>
            <w:shd w:val="clear" w:color="auto" w:fill="FFFFFF"/>
          </w:tcPr>
          <w:p w:rsidR="00BA1142" w:rsidRPr="005E466D" w:rsidRDefault="00BA114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BA1142" w:rsidRPr="007673FA" w:rsidRDefault="00BA1142" w:rsidP="00A07EA6">
            <w:pPr>
              <w:ind w:right="-993"/>
              <w:jc w:val="center"/>
              <w:rPr>
                <w:rFonts w:ascii="Verdana" w:hAnsi="Verdana" w:cs="Arial"/>
                <w:b/>
                <w:sz w:val="20"/>
                <w:lang w:val="en-GB"/>
              </w:rPr>
            </w:pPr>
          </w:p>
        </w:tc>
      </w:tr>
      <w:tr w:rsidR="00BA1142" w:rsidRPr="00E02718" w:rsidTr="00526FE9">
        <w:tc>
          <w:tcPr>
            <w:tcW w:w="2232" w:type="dxa"/>
            <w:shd w:val="clear" w:color="auto" w:fill="FFFFFF"/>
          </w:tcPr>
          <w:p w:rsidR="00BA1142" w:rsidRPr="007673FA" w:rsidRDefault="00BA114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A1142" w:rsidRPr="007673FA" w:rsidRDefault="00BA1142" w:rsidP="00A07EA6">
            <w:pPr>
              <w:ind w:right="-993"/>
              <w:jc w:val="left"/>
              <w:rPr>
                <w:rFonts w:ascii="Verdana" w:hAnsi="Verdana" w:cs="Arial"/>
                <w:color w:val="002060"/>
                <w:sz w:val="20"/>
                <w:lang w:val="en-GB"/>
              </w:rPr>
            </w:pPr>
          </w:p>
        </w:tc>
        <w:tc>
          <w:tcPr>
            <w:tcW w:w="2268" w:type="dxa"/>
            <w:shd w:val="clear" w:color="auto" w:fill="FFFFFF"/>
          </w:tcPr>
          <w:p w:rsidR="00BA1142" w:rsidRPr="00E02718" w:rsidRDefault="00BA1142"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BA1142" w:rsidRPr="00E02718" w:rsidRDefault="00BA1142" w:rsidP="00A07EA6">
            <w:pPr>
              <w:ind w:right="-993"/>
              <w:jc w:val="left"/>
              <w:rPr>
                <w:rFonts w:ascii="Verdana" w:hAnsi="Verdana" w:cs="Arial"/>
                <w:b/>
                <w:color w:val="002060"/>
                <w:sz w:val="20"/>
                <w:lang w:val="fr-BE"/>
              </w:rPr>
            </w:pPr>
          </w:p>
        </w:tc>
      </w:tr>
    </w:tbl>
    <w:p w:rsidR="00BA1142" w:rsidRPr="00076EA2" w:rsidRDefault="00BA1142" w:rsidP="00F8782D">
      <w:pPr>
        <w:spacing w:after="0"/>
        <w:ind w:right="-992"/>
        <w:jc w:val="left"/>
        <w:rPr>
          <w:rFonts w:ascii="Verdana" w:hAnsi="Verdana" w:cs="Arial"/>
          <w:b/>
          <w:color w:val="002060"/>
          <w:sz w:val="16"/>
          <w:szCs w:val="16"/>
          <w:lang w:val="fr-BE"/>
        </w:rPr>
      </w:pPr>
    </w:p>
    <w:p w:rsidR="00BA1142" w:rsidRDefault="00BA1142"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32"/>
        <w:gridCol w:w="2307"/>
        <w:gridCol w:w="2157"/>
      </w:tblGrid>
      <w:tr w:rsidR="00BA1142" w:rsidRPr="00D97FE7" w:rsidTr="00BE7FD7">
        <w:trPr>
          <w:trHeight w:val="371"/>
        </w:trPr>
        <w:tc>
          <w:tcPr>
            <w:tcW w:w="2232" w:type="dxa"/>
            <w:shd w:val="clear" w:color="auto" w:fill="FFFFFF"/>
          </w:tcPr>
          <w:p w:rsidR="00BA1142" w:rsidRPr="007673FA" w:rsidRDefault="00BA1142"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BA1142" w:rsidRPr="007673FA" w:rsidRDefault="00BA1142" w:rsidP="00A07EA6">
            <w:pPr>
              <w:ind w:right="-993"/>
              <w:jc w:val="center"/>
              <w:rPr>
                <w:rFonts w:ascii="Verdana" w:hAnsi="Verdana" w:cs="Arial"/>
                <w:b/>
                <w:color w:val="002060"/>
                <w:sz w:val="20"/>
                <w:lang w:val="en-GB"/>
              </w:rPr>
            </w:pPr>
          </w:p>
        </w:tc>
      </w:tr>
      <w:tr w:rsidR="00BA1142" w:rsidRPr="007673FA" w:rsidTr="00526FE9">
        <w:trPr>
          <w:trHeight w:val="371"/>
        </w:trPr>
        <w:tc>
          <w:tcPr>
            <w:tcW w:w="2232" w:type="dxa"/>
            <w:shd w:val="clear" w:color="auto" w:fill="FFFFFF"/>
          </w:tcPr>
          <w:p w:rsidR="00BA1142" w:rsidRPr="00461A0D" w:rsidRDefault="00BA1142"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BA1142" w:rsidRPr="00A740AA" w:rsidRDefault="00BA1142"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BA1142" w:rsidRPr="007673FA" w:rsidRDefault="00BA1142" w:rsidP="00A07EA6">
            <w:pPr>
              <w:spacing w:after="0"/>
              <w:ind w:right="-993"/>
              <w:jc w:val="left"/>
              <w:rPr>
                <w:rFonts w:ascii="Verdana" w:hAnsi="Verdana" w:cs="Arial"/>
                <w:sz w:val="20"/>
                <w:lang w:val="en-GB"/>
              </w:rPr>
            </w:pPr>
          </w:p>
        </w:tc>
        <w:tc>
          <w:tcPr>
            <w:tcW w:w="2232" w:type="dxa"/>
            <w:shd w:val="clear" w:color="auto" w:fill="FFFFFF"/>
          </w:tcPr>
          <w:p w:rsidR="00BA1142" w:rsidRPr="007673FA" w:rsidRDefault="00BA1142" w:rsidP="00A07EA6">
            <w:pPr>
              <w:ind w:right="-993"/>
              <w:jc w:val="left"/>
              <w:rPr>
                <w:rFonts w:ascii="Verdana" w:hAnsi="Verdana" w:cs="Arial"/>
                <w:b/>
                <w:color w:val="002060"/>
                <w:sz w:val="20"/>
                <w:lang w:val="en-GB"/>
              </w:rPr>
            </w:pPr>
          </w:p>
        </w:tc>
        <w:tc>
          <w:tcPr>
            <w:tcW w:w="2307" w:type="dxa"/>
            <w:shd w:val="clear" w:color="auto" w:fill="FFFFFF"/>
          </w:tcPr>
          <w:p w:rsidR="00BA1142" w:rsidRPr="007673FA" w:rsidRDefault="00BA1142"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BA1142" w:rsidRPr="007673FA" w:rsidRDefault="00BA1142" w:rsidP="00A07EA6">
            <w:pPr>
              <w:ind w:right="-993"/>
              <w:jc w:val="center"/>
              <w:rPr>
                <w:rFonts w:ascii="Verdana" w:hAnsi="Verdana" w:cs="Arial"/>
                <w:b/>
                <w:color w:val="002060"/>
                <w:sz w:val="20"/>
                <w:lang w:val="en-GB"/>
              </w:rPr>
            </w:pPr>
          </w:p>
        </w:tc>
      </w:tr>
      <w:tr w:rsidR="00BA1142" w:rsidRPr="007673FA" w:rsidTr="00526FE9">
        <w:trPr>
          <w:trHeight w:val="559"/>
        </w:trPr>
        <w:tc>
          <w:tcPr>
            <w:tcW w:w="2232" w:type="dxa"/>
            <w:shd w:val="clear" w:color="auto" w:fill="FFFFFF"/>
          </w:tcPr>
          <w:p w:rsidR="00BA1142" w:rsidRPr="007673FA" w:rsidRDefault="00BA1142"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BA1142" w:rsidRPr="007673FA" w:rsidRDefault="00BA1142" w:rsidP="00A07EA6">
            <w:pPr>
              <w:ind w:right="-993"/>
              <w:jc w:val="left"/>
              <w:rPr>
                <w:rFonts w:ascii="Verdana" w:hAnsi="Verdana" w:cs="Arial"/>
                <w:color w:val="002060"/>
                <w:sz w:val="20"/>
                <w:lang w:val="en-GB"/>
              </w:rPr>
            </w:pPr>
          </w:p>
        </w:tc>
        <w:tc>
          <w:tcPr>
            <w:tcW w:w="2307" w:type="dxa"/>
            <w:shd w:val="clear" w:color="auto" w:fill="FFFFFF"/>
          </w:tcPr>
          <w:p w:rsidR="00BA1142" w:rsidRPr="007673FA" w:rsidRDefault="00BA1142"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A1142" w:rsidRPr="007673FA" w:rsidRDefault="00BA1142" w:rsidP="00A07EA6">
            <w:pPr>
              <w:ind w:right="-993"/>
              <w:jc w:val="center"/>
              <w:rPr>
                <w:rFonts w:ascii="Verdana" w:hAnsi="Verdana" w:cs="Arial"/>
                <w:b/>
                <w:sz w:val="20"/>
                <w:lang w:val="en-GB"/>
              </w:rPr>
            </w:pPr>
          </w:p>
        </w:tc>
      </w:tr>
      <w:tr w:rsidR="00BA1142" w:rsidRPr="003D0705" w:rsidTr="00526FE9">
        <w:tc>
          <w:tcPr>
            <w:tcW w:w="2232" w:type="dxa"/>
            <w:shd w:val="clear" w:color="auto" w:fill="FFFFFF"/>
          </w:tcPr>
          <w:p w:rsidR="00BA1142" w:rsidRPr="007673FA" w:rsidRDefault="00BA1142"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BA1142" w:rsidRPr="007673FA" w:rsidRDefault="00BA1142" w:rsidP="00A07EA6">
            <w:pPr>
              <w:ind w:right="-993"/>
              <w:jc w:val="left"/>
              <w:rPr>
                <w:rFonts w:ascii="Verdana" w:hAnsi="Verdana" w:cs="Arial"/>
                <w:color w:val="002060"/>
                <w:sz w:val="20"/>
                <w:lang w:val="en-GB"/>
              </w:rPr>
            </w:pPr>
          </w:p>
        </w:tc>
        <w:tc>
          <w:tcPr>
            <w:tcW w:w="2307" w:type="dxa"/>
            <w:shd w:val="clear" w:color="auto" w:fill="FFFFFF"/>
          </w:tcPr>
          <w:p w:rsidR="00BA1142" w:rsidRPr="003D0705" w:rsidRDefault="00BA1142"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BA1142" w:rsidRPr="003D0705" w:rsidRDefault="00BA1142" w:rsidP="00A07EA6">
            <w:pPr>
              <w:ind w:right="-993"/>
              <w:jc w:val="left"/>
              <w:rPr>
                <w:rFonts w:ascii="Verdana" w:hAnsi="Verdana" w:cs="Arial"/>
                <w:b/>
                <w:color w:val="002060"/>
                <w:sz w:val="20"/>
                <w:lang w:val="fr-BE"/>
              </w:rPr>
            </w:pPr>
          </w:p>
        </w:tc>
      </w:tr>
      <w:tr w:rsidR="00BA1142" w:rsidRPr="00DD35B7" w:rsidTr="00526FE9">
        <w:tc>
          <w:tcPr>
            <w:tcW w:w="2232" w:type="dxa"/>
            <w:shd w:val="clear" w:color="auto" w:fill="FFFFFF"/>
          </w:tcPr>
          <w:p w:rsidR="00BA1142" w:rsidRDefault="00BA1142" w:rsidP="00A07EA6">
            <w:pPr>
              <w:spacing w:after="0"/>
              <w:ind w:right="-993"/>
              <w:jc w:val="left"/>
              <w:rPr>
                <w:rFonts w:ascii="Verdana" w:hAnsi="Verdana" w:cs="Arial"/>
                <w:sz w:val="20"/>
                <w:lang w:val="en-GB"/>
              </w:rPr>
            </w:pPr>
            <w:r>
              <w:rPr>
                <w:rFonts w:ascii="Verdana" w:hAnsi="Verdana" w:cs="Arial"/>
                <w:sz w:val="20"/>
                <w:lang w:val="en-GB"/>
              </w:rPr>
              <w:t>Type of enterprise:</w:t>
            </w:r>
          </w:p>
          <w:p w:rsidR="00BA1142" w:rsidRPr="00E02718" w:rsidRDefault="00BA1142"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rsidR="00BA1142" w:rsidRPr="007673FA" w:rsidRDefault="00BA1142" w:rsidP="00A07EA6">
            <w:pPr>
              <w:ind w:right="-993"/>
              <w:jc w:val="left"/>
              <w:rPr>
                <w:rFonts w:ascii="Verdana" w:hAnsi="Verdana" w:cs="Arial"/>
                <w:color w:val="002060"/>
                <w:sz w:val="20"/>
                <w:lang w:val="en-GB"/>
              </w:rPr>
            </w:pPr>
          </w:p>
        </w:tc>
        <w:tc>
          <w:tcPr>
            <w:tcW w:w="2307" w:type="dxa"/>
            <w:shd w:val="clear" w:color="auto" w:fill="FFFFFF"/>
          </w:tcPr>
          <w:p w:rsidR="00BA1142" w:rsidRPr="00CF3C00" w:rsidRDefault="00BA1142"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BA1142" w:rsidRPr="00526FE9" w:rsidRDefault="00BA1142"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BA1142" w:rsidRDefault="00BA1142"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BA1142" w:rsidRPr="00E02718" w:rsidRDefault="00BA1142"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BA1142" w:rsidRPr="00E2199B" w:rsidRDefault="00BA1142" w:rsidP="00967A21">
      <w:pPr>
        <w:pStyle w:val="Text4"/>
        <w:pBdr>
          <w:bottom w:val="single" w:sz="6" w:space="1" w:color="auto"/>
        </w:pBdr>
        <w:ind w:left="0"/>
        <w:rPr>
          <w:lang w:val="en-GB"/>
        </w:rPr>
      </w:pPr>
    </w:p>
    <w:p w:rsidR="00BA1142" w:rsidRDefault="00BA1142"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BA1142" w:rsidRPr="00F550D9" w:rsidRDefault="00BA1142"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BA1142" w:rsidRDefault="00BA1142"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A1142" w:rsidRPr="003C59B7" w:rsidRDefault="00BA1142"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BA1142" w:rsidRPr="00EA286D" w:rsidTr="007E5D32">
        <w:trPr>
          <w:jc w:val="center"/>
        </w:trPr>
        <w:tc>
          <w:tcPr>
            <w:tcW w:w="8763" w:type="dxa"/>
            <w:shd w:val="clear" w:color="auto" w:fill="FFFFFF"/>
          </w:tcPr>
          <w:p w:rsidR="00BA1142" w:rsidRDefault="00BA1142"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BA1142" w:rsidRDefault="00BA1142" w:rsidP="00F550D9">
            <w:pPr>
              <w:spacing w:before="240" w:after="120"/>
              <w:ind w:left="-6" w:firstLine="6"/>
              <w:rPr>
                <w:rFonts w:ascii="Verdana" w:hAnsi="Verdana" w:cs="Calibri"/>
                <w:b/>
                <w:sz w:val="20"/>
                <w:lang w:val="en-GB"/>
              </w:rPr>
            </w:pPr>
          </w:p>
          <w:p w:rsidR="00BA1142" w:rsidRDefault="00BA1142" w:rsidP="004A4118">
            <w:pPr>
              <w:spacing w:before="240" w:after="120"/>
              <w:rPr>
                <w:rFonts w:ascii="Verdana" w:hAnsi="Verdana" w:cs="Calibri"/>
                <w:b/>
                <w:sz w:val="20"/>
                <w:lang w:val="en-GB"/>
              </w:rPr>
            </w:pPr>
          </w:p>
          <w:p w:rsidR="00BA1142" w:rsidRDefault="00BA1142" w:rsidP="00482A4F">
            <w:pPr>
              <w:spacing w:before="240" w:after="120"/>
              <w:ind w:left="-6" w:firstLine="6"/>
              <w:rPr>
                <w:rFonts w:ascii="Verdana" w:hAnsi="Verdana" w:cs="Calibri"/>
                <w:b/>
                <w:sz w:val="20"/>
                <w:lang w:val="en-GB"/>
              </w:rPr>
            </w:pPr>
          </w:p>
          <w:p w:rsidR="00BA1142" w:rsidRPr="00482A4F" w:rsidRDefault="00BA1142" w:rsidP="00F550D9">
            <w:pPr>
              <w:spacing w:before="240" w:after="120"/>
              <w:ind w:left="-6" w:firstLine="6"/>
              <w:rPr>
                <w:rFonts w:ascii="Verdana" w:hAnsi="Verdana" w:cs="Calibri"/>
                <w:b/>
                <w:sz w:val="20"/>
                <w:lang w:val="en-GB"/>
              </w:rPr>
            </w:pPr>
          </w:p>
        </w:tc>
      </w:tr>
      <w:tr w:rsidR="00BA1142" w:rsidRPr="00EA286D" w:rsidTr="007E5D32">
        <w:trPr>
          <w:jc w:val="center"/>
        </w:trPr>
        <w:tc>
          <w:tcPr>
            <w:tcW w:w="8763" w:type="dxa"/>
            <w:shd w:val="clear" w:color="auto" w:fill="FFFFFF"/>
          </w:tcPr>
          <w:p w:rsidR="00BA1142" w:rsidRDefault="00BA1142"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BA1142" w:rsidRDefault="00BA1142" w:rsidP="004A4118">
            <w:pPr>
              <w:spacing w:before="240" w:after="120"/>
              <w:rPr>
                <w:rFonts w:ascii="Verdana" w:hAnsi="Verdana" w:cs="Calibri"/>
                <w:b/>
                <w:sz w:val="20"/>
                <w:lang w:val="en-GB"/>
              </w:rPr>
            </w:pPr>
          </w:p>
          <w:p w:rsidR="00BA1142" w:rsidRDefault="00BA1142" w:rsidP="004A4118">
            <w:pPr>
              <w:spacing w:before="240" w:after="120"/>
              <w:rPr>
                <w:rFonts w:ascii="Verdana" w:hAnsi="Verdana" w:cs="Calibri"/>
                <w:b/>
                <w:sz w:val="20"/>
                <w:lang w:val="en-GB"/>
              </w:rPr>
            </w:pPr>
          </w:p>
          <w:p w:rsidR="00BA1142" w:rsidRDefault="00BA1142" w:rsidP="00D97FE7">
            <w:pPr>
              <w:spacing w:before="240" w:after="120"/>
              <w:ind w:left="-6" w:firstLine="6"/>
              <w:rPr>
                <w:rFonts w:ascii="Verdana" w:hAnsi="Verdana" w:cs="Calibri"/>
                <w:b/>
                <w:sz w:val="20"/>
                <w:lang w:val="en-GB"/>
              </w:rPr>
            </w:pPr>
          </w:p>
          <w:p w:rsidR="00BA1142" w:rsidRPr="00482A4F" w:rsidRDefault="00BA1142" w:rsidP="004A4118">
            <w:pPr>
              <w:spacing w:before="240" w:after="120"/>
              <w:rPr>
                <w:rFonts w:ascii="Verdana" w:hAnsi="Verdana" w:cs="Calibri"/>
                <w:b/>
                <w:sz w:val="20"/>
                <w:lang w:val="en-GB"/>
              </w:rPr>
            </w:pPr>
          </w:p>
        </w:tc>
      </w:tr>
      <w:tr w:rsidR="00BA1142" w:rsidRPr="00EA286D" w:rsidTr="007E5D32">
        <w:trPr>
          <w:jc w:val="center"/>
        </w:trPr>
        <w:tc>
          <w:tcPr>
            <w:tcW w:w="8763" w:type="dxa"/>
            <w:shd w:val="clear" w:color="auto" w:fill="FFFFFF"/>
          </w:tcPr>
          <w:p w:rsidR="00BA1142" w:rsidRDefault="00BA1142"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BA1142" w:rsidRDefault="00BA1142" w:rsidP="004A4118">
            <w:pPr>
              <w:spacing w:before="240" w:after="120"/>
              <w:rPr>
                <w:rFonts w:ascii="Verdana" w:hAnsi="Verdana" w:cs="Calibri"/>
                <w:b/>
                <w:sz w:val="20"/>
                <w:lang w:val="en-GB"/>
              </w:rPr>
            </w:pPr>
          </w:p>
          <w:p w:rsidR="00BA1142" w:rsidRDefault="00BA1142" w:rsidP="004A4118">
            <w:pPr>
              <w:spacing w:before="240" w:after="120"/>
              <w:rPr>
                <w:rFonts w:ascii="Verdana" w:hAnsi="Verdana" w:cs="Calibri"/>
                <w:b/>
                <w:sz w:val="20"/>
                <w:lang w:val="en-GB"/>
              </w:rPr>
            </w:pPr>
          </w:p>
          <w:p w:rsidR="00BA1142" w:rsidRDefault="00BA1142" w:rsidP="00482A4F">
            <w:pPr>
              <w:spacing w:before="240" w:after="120"/>
              <w:ind w:left="-6" w:firstLine="6"/>
              <w:rPr>
                <w:rFonts w:ascii="Verdana" w:hAnsi="Verdana" w:cs="Calibri"/>
                <w:b/>
                <w:sz w:val="20"/>
                <w:lang w:val="en-GB"/>
              </w:rPr>
            </w:pPr>
          </w:p>
          <w:p w:rsidR="00BA1142" w:rsidRDefault="00BA1142" w:rsidP="00482A4F">
            <w:pPr>
              <w:spacing w:before="240" w:after="120"/>
              <w:ind w:left="-6" w:firstLine="6"/>
              <w:rPr>
                <w:rFonts w:ascii="Verdana" w:hAnsi="Verdana" w:cs="Calibri"/>
                <w:b/>
                <w:sz w:val="20"/>
                <w:lang w:val="en-GB"/>
              </w:rPr>
            </w:pPr>
          </w:p>
          <w:p w:rsidR="00BA1142" w:rsidRPr="00482A4F" w:rsidRDefault="00BA1142" w:rsidP="004A4118">
            <w:pPr>
              <w:spacing w:before="240" w:after="120"/>
              <w:rPr>
                <w:rFonts w:ascii="Verdana" w:hAnsi="Verdana" w:cs="Calibri"/>
                <w:b/>
                <w:sz w:val="20"/>
                <w:lang w:val="en-GB"/>
              </w:rPr>
            </w:pPr>
          </w:p>
        </w:tc>
      </w:tr>
      <w:tr w:rsidR="00BA1142" w:rsidRPr="00EA286D" w:rsidTr="007E5D32">
        <w:trPr>
          <w:jc w:val="center"/>
        </w:trPr>
        <w:tc>
          <w:tcPr>
            <w:tcW w:w="8763" w:type="dxa"/>
            <w:shd w:val="clear" w:color="auto" w:fill="FFFFFF"/>
          </w:tcPr>
          <w:p w:rsidR="00BA1142" w:rsidRDefault="00BA1142"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BA1142" w:rsidRDefault="00BA1142" w:rsidP="004A4118">
            <w:pPr>
              <w:spacing w:before="240" w:after="120"/>
              <w:rPr>
                <w:rFonts w:ascii="Verdana" w:hAnsi="Verdana" w:cs="Calibri"/>
                <w:b/>
                <w:sz w:val="20"/>
                <w:lang w:val="en-GB"/>
              </w:rPr>
            </w:pPr>
          </w:p>
          <w:p w:rsidR="00BA1142" w:rsidRDefault="00BA1142" w:rsidP="004A4118">
            <w:pPr>
              <w:spacing w:before="240" w:after="120"/>
              <w:rPr>
                <w:rFonts w:ascii="Verdana" w:hAnsi="Verdana" w:cs="Calibri"/>
                <w:b/>
                <w:sz w:val="20"/>
                <w:lang w:val="en-GB"/>
              </w:rPr>
            </w:pPr>
          </w:p>
          <w:p w:rsidR="00BA1142" w:rsidRDefault="00BA1142" w:rsidP="00D97FE7">
            <w:pPr>
              <w:spacing w:before="240" w:after="120"/>
              <w:ind w:left="-6" w:firstLine="6"/>
              <w:rPr>
                <w:rFonts w:ascii="Verdana" w:hAnsi="Verdana" w:cs="Calibri"/>
                <w:b/>
                <w:sz w:val="20"/>
                <w:lang w:val="en-GB"/>
              </w:rPr>
            </w:pPr>
          </w:p>
          <w:p w:rsidR="00BA1142" w:rsidRPr="00482A4F" w:rsidRDefault="00BA1142" w:rsidP="004A4118">
            <w:pPr>
              <w:spacing w:before="240" w:after="120"/>
              <w:rPr>
                <w:rFonts w:ascii="Verdana" w:hAnsi="Verdana" w:cs="Calibri"/>
                <w:b/>
                <w:sz w:val="20"/>
                <w:lang w:val="en-GB"/>
              </w:rPr>
            </w:pPr>
          </w:p>
        </w:tc>
      </w:tr>
    </w:tbl>
    <w:p w:rsidR="00BA1142" w:rsidRDefault="00BA1142" w:rsidP="003910F3">
      <w:pPr>
        <w:keepNext/>
        <w:keepLines/>
        <w:tabs>
          <w:tab w:val="left" w:pos="426"/>
        </w:tabs>
        <w:rPr>
          <w:rFonts w:ascii="Verdana" w:hAnsi="Verdana" w:cs="Calibri"/>
          <w:b/>
          <w:color w:val="002060"/>
          <w:sz w:val="20"/>
          <w:lang w:val="en-GB"/>
        </w:rPr>
      </w:pPr>
    </w:p>
    <w:p w:rsidR="00BA1142" w:rsidRDefault="00BA1142"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BA1142" w:rsidRPr="004A4118" w:rsidRDefault="00BA114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BA1142" w:rsidRPr="004A4118" w:rsidRDefault="00BA114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BA1142" w:rsidRPr="004A4118" w:rsidRDefault="00BA114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BA1142" w:rsidRPr="004A4118" w:rsidRDefault="00BA114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BA1142" w:rsidRPr="004A4118" w:rsidRDefault="00BA114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BA1142" w:rsidRPr="00EA286D" w:rsidTr="00772741">
        <w:trPr>
          <w:jc w:val="center"/>
        </w:trPr>
        <w:tc>
          <w:tcPr>
            <w:tcW w:w="8876" w:type="dxa"/>
            <w:shd w:val="clear" w:color="auto" w:fill="FFFFFF"/>
          </w:tcPr>
          <w:p w:rsidR="00BA1142" w:rsidRDefault="00BA1142"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BA1142" w:rsidRDefault="00BA1142" w:rsidP="00772741">
            <w:pPr>
              <w:tabs>
                <w:tab w:val="left" w:pos="6165"/>
              </w:tabs>
              <w:spacing w:after="120"/>
              <w:rPr>
                <w:rFonts w:ascii="Verdana" w:hAnsi="Verdana" w:cs="Calibri"/>
                <w:sz w:val="20"/>
                <w:lang w:val="en-GB"/>
              </w:rPr>
            </w:pPr>
            <w:r>
              <w:rPr>
                <w:rFonts w:ascii="Verdana" w:hAnsi="Verdana" w:cs="Calibri"/>
                <w:sz w:val="20"/>
                <w:lang w:val="en-GB"/>
              </w:rPr>
              <w:t>Name:</w:t>
            </w:r>
          </w:p>
          <w:p w:rsidR="00BA1142" w:rsidRPr="007B3F1B" w:rsidRDefault="00BA1142"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BA1142" w:rsidRPr="00EE0C35" w:rsidRDefault="00BA1142"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BA1142" w:rsidRPr="007B3F1B" w:rsidTr="00772741">
        <w:trPr>
          <w:jc w:val="center"/>
        </w:trPr>
        <w:tc>
          <w:tcPr>
            <w:tcW w:w="8841" w:type="dxa"/>
            <w:shd w:val="clear" w:color="auto" w:fill="FFFFFF"/>
          </w:tcPr>
          <w:p w:rsidR="00BA1142" w:rsidRPr="006B63AE" w:rsidRDefault="00BA1142"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BA1142" w:rsidRDefault="00BA1142"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BA1142" w:rsidRPr="007B3F1B" w:rsidRDefault="00BA1142"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BA1142" w:rsidRPr="00EE0C35" w:rsidRDefault="00BA1142"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BA1142" w:rsidRPr="007B3F1B" w:rsidTr="00772741">
        <w:trPr>
          <w:jc w:val="center"/>
        </w:trPr>
        <w:tc>
          <w:tcPr>
            <w:tcW w:w="8823" w:type="dxa"/>
            <w:shd w:val="clear" w:color="auto" w:fill="FFFFFF"/>
          </w:tcPr>
          <w:p w:rsidR="00BA1142" w:rsidRPr="006B63AE" w:rsidRDefault="00BA1142"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BA1142" w:rsidRDefault="00BA1142"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BA1142" w:rsidRPr="007B3F1B" w:rsidRDefault="00BA1142"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BA1142" w:rsidRPr="008F1CA2" w:rsidRDefault="00BA1142" w:rsidP="004A4118">
      <w:pPr>
        <w:tabs>
          <w:tab w:val="left" w:pos="954"/>
        </w:tabs>
        <w:rPr>
          <w:rFonts w:ascii="Verdana" w:hAnsi="Verdana" w:cs="Calibri"/>
          <w:b/>
          <w:color w:val="002060"/>
          <w:sz w:val="28"/>
          <w:lang w:val="en-GB"/>
        </w:rPr>
      </w:pPr>
    </w:p>
    <w:sectPr w:rsidR="00BA1142" w:rsidRPr="008F1CA2"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CE" w:rsidRDefault="00D122CE">
      <w:r>
        <w:separator/>
      </w:r>
    </w:p>
  </w:endnote>
  <w:endnote w:type="continuationSeparator" w:id="0">
    <w:p w:rsidR="00D122CE" w:rsidRDefault="00D122CE">
      <w:r>
        <w:continuationSeparator/>
      </w:r>
    </w:p>
  </w:endnote>
  <w:endnote w:id="1">
    <w:p w:rsidR="00BA1142" w:rsidRDefault="00BA114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BA1142" w:rsidRDefault="00BA114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BA1142" w:rsidRDefault="00BA1142" w:rsidP="004A4118">
      <w:pPr>
        <w:pStyle w:val="Tekstprzypisukocowego"/>
        <w:spacing w:after="100"/>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A1142" w:rsidRDefault="00BA114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A1142" w:rsidRDefault="00BA114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BA1142" w:rsidRDefault="00BA114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rsidR="00BA1142" w:rsidRDefault="00BA1142" w:rsidP="004A4118">
      <w:pPr>
        <w:pStyle w:val="Tekstprzypisukocowego"/>
        <w:spacing w:after="100"/>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42" w:rsidRDefault="00D122CE">
    <w:pPr>
      <w:pStyle w:val="Stopka"/>
      <w:jc w:val="center"/>
    </w:pPr>
    <w:r>
      <w:fldChar w:fldCharType="begin"/>
    </w:r>
    <w:r>
      <w:instrText xml:space="preserve"> PAGE   \* MERGEFORMAT </w:instrText>
    </w:r>
    <w:r>
      <w:fldChar w:fldCharType="separate"/>
    </w:r>
    <w:r w:rsidR="00123792">
      <w:rPr>
        <w:noProof/>
      </w:rPr>
      <w:t>1</w:t>
    </w:r>
    <w:r>
      <w:rPr>
        <w:noProof/>
      </w:rPr>
      <w:fldChar w:fldCharType="end"/>
    </w:r>
  </w:p>
  <w:p w:rsidR="00BA1142" w:rsidRPr="007E2F6C" w:rsidRDefault="00BA1142"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42" w:rsidRDefault="00BA1142">
    <w:pPr>
      <w:pStyle w:val="Stopka"/>
    </w:pPr>
  </w:p>
  <w:p w:rsidR="00BA1142" w:rsidRPr="00910BEB" w:rsidRDefault="00BA1142"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CE" w:rsidRDefault="00D122CE">
      <w:r>
        <w:separator/>
      </w:r>
    </w:p>
  </w:footnote>
  <w:footnote w:type="continuationSeparator" w:id="0">
    <w:p w:rsidR="00D122CE" w:rsidRDefault="00D12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42" w:rsidRPr="00495B18" w:rsidRDefault="00BA1142">
    <w:pPr>
      <w:rPr>
        <w:rFonts w:ascii="Arial Narrow" w:hAnsi="Arial Narrow"/>
        <w:sz w:val="18"/>
        <w:szCs w:val="18"/>
        <w:lang w:val="en-GB"/>
      </w:rPr>
    </w:pPr>
    <w:r w:rsidRPr="00495B18">
      <w:rPr>
        <w:rFonts w:ascii="Arial Narrow" w:hAnsi="Arial Narrow"/>
        <w:sz w:val="18"/>
        <w:szCs w:val="18"/>
        <w:lang w:val="en-GB"/>
      </w:rPr>
      <w:t>G</w:t>
    </w:r>
    <w:r>
      <w:rPr>
        <w:rFonts w:ascii="Arial Narrow" w:hAnsi="Arial Narrow"/>
        <w:sz w:val="18"/>
        <w:szCs w:val="18"/>
        <w:lang w:val="en-GB"/>
      </w:rPr>
      <w:t>fNA-II.7-C-Annex-</w:t>
    </w:r>
    <w:r w:rsidRPr="00495B18">
      <w:rPr>
        <w:rFonts w:ascii="Arial Narrow" w:hAnsi="Arial Narrow"/>
        <w:sz w:val="18"/>
        <w:szCs w:val="18"/>
        <w:lang w:val="en-GB"/>
      </w:rPr>
      <w:t xml:space="preserve">Erasmus+ HE </w:t>
    </w:r>
    <w:r>
      <w:rPr>
        <w:rFonts w:ascii="Arial Narrow" w:hAnsi="Arial Narrow"/>
        <w:sz w:val="18"/>
        <w:szCs w:val="18"/>
        <w:lang w:val="en-GB"/>
      </w:rPr>
      <w:t>Staff M</w:t>
    </w:r>
    <w:r w:rsidRPr="00495B18">
      <w:rPr>
        <w:rFonts w:ascii="Arial Narrow" w:hAnsi="Arial Narrow"/>
        <w:sz w:val="18"/>
        <w:szCs w:val="18"/>
        <w:lang w:val="en-GB"/>
      </w:rPr>
      <w:t xml:space="preserve">obility </w:t>
    </w:r>
    <w:r>
      <w:rPr>
        <w:rFonts w:ascii="Arial Narrow" w:hAnsi="Arial Narrow"/>
        <w:sz w:val="18"/>
        <w:szCs w:val="18"/>
        <w:lang w:val="en-GB"/>
      </w:rPr>
      <w:t>A</w:t>
    </w:r>
    <w:r w:rsidRPr="00495B18">
      <w:rPr>
        <w:rFonts w:ascii="Arial Narrow" w:hAnsi="Arial Narrow"/>
        <w:sz w:val="18"/>
        <w:szCs w:val="18"/>
        <w:lang w:val="en-GB"/>
      </w:rPr>
      <w:t>greement</w:t>
    </w:r>
    <w:r>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Pr>
        <w:rFonts w:ascii="Arial Narrow" w:hAnsi="Arial Narrow"/>
        <w:sz w:val="18"/>
        <w:szCs w:val="18"/>
        <w:lang w:val="en-GB"/>
      </w:rPr>
      <w:t xml:space="preserve"> 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BA1142" w:rsidRPr="00EA286D" w:rsidTr="00FE0FB6">
      <w:trPr>
        <w:trHeight w:val="823"/>
      </w:trPr>
      <w:tc>
        <w:tcPr>
          <w:tcW w:w="7135" w:type="dxa"/>
          <w:vAlign w:val="center"/>
        </w:tcPr>
        <w:p w:rsidR="00BA1142" w:rsidRPr="00AD66BB" w:rsidRDefault="00123792"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142" w:rsidRPr="00AD66BB" w:rsidRDefault="00BA114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A1142" w:rsidRDefault="00BA114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A1142" w:rsidRPr="006852C7" w:rsidRDefault="00BA114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BA1142" w:rsidRPr="00AD66BB" w:rsidRDefault="00BA114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BA1142" w:rsidRPr="00AD66BB" w:rsidRDefault="00BA1142"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A1142" w:rsidRDefault="00BA1142"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A1142" w:rsidRPr="006852C7" w:rsidRDefault="00BA1142"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BA1142" w:rsidRPr="00AD66BB" w:rsidRDefault="00BA1142"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lang w:val="pl-PL" w:eastAsia="pl-PL"/>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BA1142" w:rsidRPr="00495B18">
            <w:rPr>
              <w:rFonts w:ascii="Verdana" w:hAnsi="Verdana"/>
              <w:b/>
              <w:sz w:val="18"/>
              <w:szCs w:val="18"/>
              <w:lang w:val="en-GB"/>
            </w:rPr>
            <w:t xml:space="preserve">       </w:t>
          </w:r>
        </w:p>
      </w:tc>
      <w:tc>
        <w:tcPr>
          <w:tcW w:w="1252" w:type="dxa"/>
        </w:tcPr>
        <w:p w:rsidR="00BA1142" w:rsidRPr="00967BFC" w:rsidRDefault="00BA1142" w:rsidP="00C05937">
          <w:pPr>
            <w:pStyle w:val="ZDGName"/>
            <w:rPr>
              <w:lang w:val="en-GB"/>
            </w:rPr>
          </w:pPr>
        </w:p>
      </w:tc>
    </w:tr>
  </w:tbl>
  <w:p w:rsidR="00BA1142" w:rsidRPr="00495B18" w:rsidRDefault="00BA1142"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42" w:rsidRPr="00865FC1" w:rsidRDefault="00BA1142"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A18E7420"/>
    <w:lvl w:ilvl="0">
      <w:start w:val="1"/>
      <w:numFmt w:val="decimal"/>
      <w:lvlText w:val="%1."/>
      <w:lvlJc w:val="left"/>
      <w:pPr>
        <w:tabs>
          <w:tab w:val="num" w:pos="1209"/>
        </w:tabs>
        <w:ind w:left="1209" w:hanging="360"/>
      </w:pPr>
    </w:lvl>
  </w:abstractNum>
  <w:abstractNum w:abstractNumId="2">
    <w:nsid w:val="FFFFFF7E"/>
    <w:multiLevelType w:val="singleLevel"/>
    <w:tmpl w:val="10446E36"/>
    <w:lvl w:ilvl="0">
      <w:start w:val="1"/>
      <w:numFmt w:val="decimal"/>
      <w:lvlText w:val="%1."/>
      <w:lvlJc w:val="left"/>
      <w:pPr>
        <w:tabs>
          <w:tab w:val="num" w:pos="926"/>
        </w:tabs>
        <w:ind w:left="926" w:hanging="360"/>
      </w:pPr>
    </w:lvl>
  </w:abstractNum>
  <w:abstractNum w:abstractNumId="3">
    <w:nsid w:val="FFFFFF7F"/>
    <w:multiLevelType w:val="singleLevel"/>
    <w:tmpl w:val="802803E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A740F2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98AD94"/>
    <w:lvl w:ilvl="0">
      <w:start w:val="1"/>
      <w:numFmt w:val="bullet"/>
      <w:pStyle w:val="NumPar4"/>
      <w:lvlText w:val=""/>
      <w:lvlJc w:val="left"/>
      <w:pPr>
        <w:tabs>
          <w:tab w:val="num" w:pos="926"/>
        </w:tabs>
        <w:ind w:left="926" w:hanging="360"/>
      </w:pPr>
      <w:rPr>
        <w:rFonts w:ascii="Symbol" w:hAnsi="Symbol" w:hint="default"/>
      </w:rPr>
    </w:lvl>
  </w:abstractNum>
  <w:abstractNum w:abstractNumId="7">
    <w:nsid w:val="FFFFFF83"/>
    <w:multiLevelType w:val="singleLevel"/>
    <w:tmpl w:val="B7222C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FABC0A"/>
    <w:lvl w:ilvl="0">
      <w:start w:val="1"/>
      <w:numFmt w:val="decimal"/>
      <w:lvlText w:val="%1."/>
      <w:lvlJc w:val="left"/>
      <w:pPr>
        <w:tabs>
          <w:tab w:val="num" w:pos="360"/>
        </w:tabs>
        <w:ind w:left="360" w:hanging="360"/>
      </w:pPr>
    </w:lvl>
  </w:abstractNum>
  <w:abstractNum w:abstractNumId="9">
    <w:nsid w:val="FFFFFF89"/>
    <w:multiLevelType w:val="singleLevel"/>
    <w:tmpl w:val="9BF0B7F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anumerowan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anumerowan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792"/>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35A2E"/>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2C0E"/>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142"/>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22CE"/>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296C"/>
    <w:rsid w:val="00E654F6"/>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A1D32"/>
    <w:pPr>
      <w:spacing w:after="240"/>
      <w:jc w:val="both"/>
    </w:pPr>
    <w:rPr>
      <w:sz w:val="24"/>
      <w:szCs w:val="20"/>
      <w:lang w:val="fr-FR" w:eastAsia="en-US"/>
    </w:rPr>
  </w:style>
  <w:style w:type="paragraph" w:styleId="Nagwek1">
    <w:name w:val="heading 1"/>
    <w:basedOn w:val="Normalny"/>
    <w:next w:val="Text1"/>
    <w:link w:val="Nagwek1Znak"/>
    <w:uiPriority w:val="99"/>
    <w:qFormat/>
    <w:rsid w:val="00BF6AA3"/>
    <w:pPr>
      <w:keepNext/>
      <w:numPr>
        <w:numId w:val="3"/>
      </w:numPr>
      <w:tabs>
        <w:tab w:val="clear" w:pos="926"/>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632C0E"/>
    <w:pPr>
      <w:keepNext/>
      <w:numPr>
        <w:ilvl w:val="1"/>
        <w:numId w:val="3"/>
      </w:numPr>
      <w:tabs>
        <w:tab w:val="clear" w:pos="926"/>
        <w:tab w:val="num" w:pos="1200"/>
      </w:tabs>
      <w:ind w:left="1200" w:hanging="720"/>
      <w:outlineLvl w:val="1"/>
    </w:pPr>
    <w:rPr>
      <w:b/>
    </w:rPr>
  </w:style>
  <w:style w:type="paragraph" w:styleId="Nagwek3">
    <w:name w:val="heading 3"/>
    <w:basedOn w:val="Normalny"/>
    <w:next w:val="Text3"/>
    <w:link w:val="Nagwek3Znak"/>
    <w:uiPriority w:val="99"/>
    <w:qFormat/>
    <w:rsid w:val="00632C0E"/>
    <w:pPr>
      <w:keepNext/>
      <w:numPr>
        <w:ilvl w:val="2"/>
        <w:numId w:val="3"/>
      </w:numPr>
      <w:tabs>
        <w:tab w:val="clear" w:pos="926"/>
        <w:tab w:val="num" w:pos="1920"/>
      </w:tabs>
      <w:ind w:left="1920" w:hanging="720"/>
      <w:outlineLvl w:val="2"/>
    </w:pPr>
    <w:rPr>
      <w:i/>
    </w:rPr>
  </w:style>
  <w:style w:type="paragraph" w:styleId="Nagwek4">
    <w:name w:val="heading 4"/>
    <w:basedOn w:val="Normalny"/>
    <w:next w:val="Text4"/>
    <w:link w:val="Nagwek4Znak"/>
    <w:uiPriority w:val="99"/>
    <w:qFormat/>
    <w:rsid w:val="00632C0E"/>
    <w:pPr>
      <w:keepNext/>
      <w:numPr>
        <w:ilvl w:val="3"/>
        <w:numId w:val="3"/>
      </w:numPr>
      <w:tabs>
        <w:tab w:val="clear" w:pos="926"/>
        <w:tab w:val="num" w:pos="1920"/>
      </w:tabs>
      <w:ind w:left="1920" w:hanging="720"/>
      <w:outlineLvl w:val="3"/>
    </w:pPr>
  </w:style>
  <w:style w:type="paragraph" w:styleId="Nagwek5">
    <w:name w:val="heading 5"/>
    <w:basedOn w:val="Normalny"/>
    <w:next w:val="Normalny"/>
    <w:link w:val="Nagwek5Znak"/>
    <w:uiPriority w:val="99"/>
    <w:qFormat/>
    <w:rsid w:val="00632C0E"/>
    <w:pPr>
      <w:tabs>
        <w:tab w:val="num" w:pos="0"/>
      </w:tabs>
      <w:spacing w:before="240" w:after="60"/>
      <w:outlineLvl w:val="4"/>
    </w:pPr>
    <w:rPr>
      <w:rFonts w:ascii="Arial" w:hAnsi="Arial"/>
      <w:sz w:val="22"/>
    </w:rPr>
  </w:style>
  <w:style w:type="paragraph" w:styleId="Nagwek6">
    <w:name w:val="heading 6"/>
    <w:basedOn w:val="Normalny"/>
    <w:next w:val="Normalny"/>
    <w:link w:val="Nagwek6Znak"/>
    <w:uiPriority w:val="99"/>
    <w:qFormat/>
    <w:rsid w:val="00632C0E"/>
    <w:pPr>
      <w:tabs>
        <w:tab w:val="num" w:pos="0"/>
      </w:tabs>
      <w:spacing w:before="240" w:after="60"/>
      <w:outlineLvl w:val="5"/>
    </w:pPr>
    <w:rPr>
      <w:rFonts w:ascii="Arial" w:hAnsi="Arial"/>
      <w:i/>
      <w:sz w:val="22"/>
    </w:rPr>
  </w:style>
  <w:style w:type="paragraph" w:styleId="Nagwek7">
    <w:name w:val="heading 7"/>
    <w:basedOn w:val="Normalny"/>
    <w:next w:val="Normalny"/>
    <w:link w:val="Nagwek7Znak"/>
    <w:uiPriority w:val="99"/>
    <w:qFormat/>
    <w:rsid w:val="00632C0E"/>
    <w:pPr>
      <w:tabs>
        <w:tab w:val="num" w:pos="0"/>
      </w:tabs>
      <w:spacing w:before="240" w:after="60"/>
      <w:outlineLvl w:val="6"/>
    </w:pPr>
    <w:rPr>
      <w:rFonts w:ascii="Arial" w:hAnsi="Arial"/>
      <w:sz w:val="20"/>
    </w:rPr>
  </w:style>
  <w:style w:type="paragraph" w:styleId="Nagwek8">
    <w:name w:val="heading 8"/>
    <w:basedOn w:val="Normalny"/>
    <w:next w:val="Normalny"/>
    <w:link w:val="Nagwek8Znak"/>
    <w:uiPriority w:val="99"/>
    <w:qFormat/>
    <w:rsid w:val="00632C0E"/>
    <w:pPr>
      <w:tabs>
        <w:tab w:val="num" w:pos="0"/>
      </w:tabs>
      <w:spacing w:before="240" w:after="60"/>
      <w:outlineLvl w:val="7"/>
    </w:pPr>
    <w:rPr>
      <w:rFonts w:ascii="Arial" w:hAnsi="Arial"/>
      <w:i/>
      <w:sz w:val="20"/>
    </w:rPr>
  </w:style>
  <w:style w:type="paragraph" w:styleId="Nagwek9">
    <w:name w:val="heading 9"/>
    <w:basedOn w:val="Normalny"/>
    <w:next w:val="Normalny"/>
    <w:link w:val="Nagwek9Znak"/>
    <w:uiPriority w:val="99"/>
    <w:qFormat/>
    <w:rsid w:val="00632C0E"/>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6E72"/>
    <w:rPr>
      <w:rFonts w:asciiTheme="majorHAnsi" w:eastAsiaTheme="majorEastAsia" w:hAnsiTheme="majorHAnsi" w:cstheme="majorBidi"/>
      <w:b/>
      <w:bCs/>
      <w:kern w:val="32"/>
      <w:sz w:val="32"/>
      <w:szCs w:val="32"/>
      <w:lang w:val="fr-FR" w:eastAsia="en-US"/>
    </w:rPr>
  </w:style>
  <w:style w:type="character" w:customStyle="1" w:styleId="Nagwek2Znak">
    <w:name w:val="Nagłówek 2 Znak"/>
    <w:basedOn w:val="Domylnaczcionkaakapitu"/>
    <w:link w:val="Nagwek2"/>
    <w:uiPriority w:val="9"/>
    <w:semiHidden/>
    <w:rsid w:val="008E6E72"/>
    <w:rPr>
      <w:rFonts w:asciiTheme="majorHAnsi" w:eastAsiaTheme="majorEastAsia" w:hAnsiTheme="majorHAnsi" w:cstheme="majorBidi"/>
      <w:b/>
      <w:bCs/>
      <w:i/>
      <w:iCs/>
      <w:sz w:val="28"/>
      <w:szCs w:val="28"/>
      <w:lang w:val="fr-FR" w:eastAsia="en-US"/>
    </w:rPr>
  </w:style>
  <w:style w:type="character" w:customStyle="1" w:styleId="Nagwek3Znak">
    <w:name w:val="Nagłówek 3 Znak"/>
    <w:basedOn w:val="Domylnaczcionkaakapitu"/>
    <w:link w:val="Nagwek3"/>
    <w:uiPriority w:val="99"/>
    <w:locked/>
    <w:rsid w:val="005D5129"/>
    <w:rPr>
      <w:i/>
      <w:sz w:val="24"/>
      <w:lang w:val="fr-FR" w:eastAsia="en-US"/>
    </w:rPr>
  </w:style>
  <w:style w:type="character" w:customStyle="1" w:styleId="Nagwek4Znak">
    <w:name w:val="Nagłówek 4 Znak"/>
    <w:basedOn w:val="Domylnaczcionkaakapitu"/>
    <w:link w:val="Nagwek4"/>
    <w:uiPriority w:val="9"/>
    <w:semiHidden/>
    <w:rsid w:val="008E6E72"/>
    <w:rPr>
      <w:rFonts w:asciiTheme="minorHAnsi" w:eastAsiaTheme="minorEastAsia" w:hAnsiTheme="minorHAnsi" w:cstheme="minorBidi"/>
      <w:b/>
      <w:bCs/>
      <w:sz w:val="28"/>
      <w:szCs w:val="28"/>
      <w:lang w:val="fr-FR" w:eastAsia="en-US"/>
    </w:rPr>
  </w:style>
  <w:style w:type="character" w:customStyle="1" w:styleId="Nagwek5Znak">
    <w:name w:val="Nagłówek 5 Znak"/>
    <w:basedOn w:val="Domylnaczcionkaakapitu"/>
    <w:link w:val="Nagwek5"/>
    <w:uiPriority w:val="9"/>
    <w:semiHidden/>
    <w:rsid w:val="008E6E72"/>
    <w:rPr>
      <w:rFonts w:asciiTheme="minorHAnsi" w:eastAsiaTheme="minorEastAsia" w:hAnsiTheme="minorHAnsi" w:cstheme="minorBidi"/>
      <w:b/>
      <w:bCs/>
      <w:i/>
      <w:iCs/>
      <w:sz w:val="26"/>
      <w:szCs w:val="26"/>
      <w:lang w:val="fr-FR" w:eastAsia="en-US"/>
    </w:rPr>
  </w:style>
  <w:style w:type="character" w:customStyle="1" w:styleId="Nagwek6Znak">
    <w:name w:val="Nagłówek 6 Znak"/>
    <w:basedOn w:val="Domylnaczcionkaakapitu"/>
    <w:link w:val="Nagwek6"/>
    <w:uiPriority w:val="9"/>
    <w:semiHidden/>
    <w:rsid w:val="008E6E72"/>
    <w:rPr>
      <w:rFonts w:asciiTheme="minorHAnsi" w:eastAsiaTheme="minorEastAsia" w:hAnsiTheme="minorHAnsi" w:cstheme="minorBidi"/>
      <w:b/>
      <w:bCs/>
      <w:lang w:val="fr-FR" w:eastAsia="en-US"/>
    </w:rPr>
  </w:style>
  <w:style w:type="character" w:customStyle="1" w:styleId="Nagwek7Znak">
    <w:name w:val="Nagłówek 7 Znak"/>
    <w:basedOn w:val="Domylnaczcionkaakapitu"/>
    <w:link w:val="Nagwek7"/>
    <w:uiPriority w:val="9"/>
    <w:semiHidden/>
    <w:rsid w:val="008E6E72"/>
    <w:rPr>
      <w:rFonts w:asciiTheme="minorHAnsi" w:eastAsiaTheme="minorEastAsia" w:hAnsiTheme="minorHAnsi" w:cstheme="minorBidi"/>
      <w:sz w:val="24"/>
      <w:szCs w:val="24"/>
      <w:lang w:val="fr-FR" w:eastAsia="en-US"/>
    </w:rPr>
  </w:style>
  <w:style w:type="character" w:customStyle="1" w:styleId="Nagwek8Znak">
    <w:name w:val="Nagłówek 8 Znak"/>
    <w:basedOn w:val="Domylnaczcionkaakapitu"/>
    <w:link w:val="Nagwek8"/>
    <w:uiPriority w:val="9"/>
    <w:semiHidden/>
    <w:rsid w:val="008E6E72"/>
    <w:rPr>
      <w:rFonts w:asciiTheme="minorHAnsi" w:eastAsiaTheme="minorEastAsia" w:hAnsiTheme="minorHAnsi" w:cstheme="minorBidi"/>
      <w:i/>
      <w:iCs/>
      <w:sz w:val="24"/>
      <w:szCs w:val="24"/>
      <w:lang w:val="fr-FR" w:eastAsia="en-US"/>
    </w:rPr>
  </w:style>
  <w:style w:type="character" w:customStyle="1" w:styleId="Nagwek9Znak">
    <w:name w:val="Nagłówek 9 Znak"/>
    <w:basedOn w:val="Domylnaczcionkaakapitu"/>
    <w:link w:val="Nagwek9"/>
    <w:uiPriority w:val="9"/>
    <w:semiHidden/>
    <w:rsid w:val="008E6E72"/>
    <w:rPr>
      <w:rFonts w:asciiTheme="majorHAnsi" w:eastAsiaTheme="majorEastAsia" w:hAnsiTheme="majorHAnsi" w:cstheme="majorBidi"/>
      <w:lang w:val="fr-FR" w:eastAsia="en-US"/>
    </w:rPr>
  </w:style>
  <w:style w:type="paragraph" w:customStyle="1" w:styleId="Text1">
    <w:name w:val="Text 1"/>
    <w:basedOn w:val="Normalny"/>
    <w:uiPriority w:val="99"/>
    <w:rsid w:val="00632C0E"/>
    <w:pPr>
      <w:ind w:left="482"/>
    </w:pPr>
  </w:style>
  <w:style w:type="paragraph" w:customStyle="1" w:styleId="Text2">
    <w:name w:val="Text 2"/>
    <w:basedOn w:val="Normalny"/>
    <w:uiPriority w:val="99"/>
    <w:rsid w:val="00632C0E"/>
    <w:pPr>
      <w:tabs>
        <w:tab w:val="left" w:pos="2302"/>
      </w:tabs>
      <w:ind w:left="1202"/>
    </w:pPr>
  </w:style>
  <w:style w:type="paragraph" w:customStyle="1" w:styleId="Text3">
    <w:name w:val="Text 3"/>
    <w:basedOn w:val="Normalny"/>
    <w:uiPriority w:val="99"/>
    <w:rsid w:val="00632C0E"/>
    <w:pPr>
      <w:tabs>
        <w:tab w:val="left" w:pos="2302"/>
      </w:tabs>
      <w:ind w:left="1202"/>
    </w:pPr>
  </w:style>
  <w:style w:type="paragraph" w:customStyle="1" w:styleId="Text4">
    <w:name w:val="Text 4"/>
    <w:basedOn w:val="Normalny"/>
    <w:uiPriority w:val="99"/>
    <w:rsid w:val="00632C0E"/>
    <w:pPr>
      <w:tabs>
        <w:tab w:val="left" w:pos="2302"/>
      </w:tabs>
      <w:ind w:left="1202"/>
    </w:pPr>
  </w:style>
  <w:style w:type="paragraph" w:customStyle="1" w:styleId="Address">
    <w:name w:val="Address"/>
    <w:basedOn w:val="Normalny"/>
    <w:uiPriority w:val="99"/>
    <w:rsid w:val="00632C0E"/>
    <w:pPr>
      <w:spacing w:after="0"/>
      <w:jc w:val="left"/>
    </w:pPr>
  </w:style>
  <w:style w:type="paragraph" w:customStyle="1" w:styleId="AddressTL">
    <w:name w:val="AddressTL"/>
    <w:basedOn w:val="Normalny"/>
    <w:next w:val="Normalny"/>
    <w:uiPriority w:val="99"/>
    <w:rsid w:val="00632C0E"/>
    <w:pPr>
      <w:spacing w:after="720"/>
      <w:jc w:val="left"/>
    </w:pPr>
  </w:style>
  <w:style w:type="paragraph" w:customStyle="1" w:styleId="AddressTR">
    <w:name w:val="AddressTR"/>
    <w:basedOn w:val="Normalny"/>
    <w:next w:val="Normalny"/>
    <w:uiPriority w:val="99"/>
    <w:rsid w:val="00632C0E"/>
    <w:pPr>
      <w:spacing w:after="720"/>
      <w:ind w:left="5103"/>
      <w:jc w:val="left"/>
    </w:pPr>
  </w:style>
  <w:style w:type="paragraph" w:styleId="Tekstblokowy">
    <w:name w:val="Block Text"/>
    <w:basedOn w:val="Normalny"/>
    <w:uiPriority w:val="99"/>
    <w:rsid w:val="00632C0E"/>
    <w:pPr>
      <w:spacing w:after="120"/>
      <w:ind w:left="1440" w:right="1440"/>
    </w:pPr>
  </w:style>
  <w:style w:type="paragraph" w:styleId="Tekstpodstawowy">
    <w:name w:val="Body Text"/>
    <w:basedOn w:val="Normalny"/>
    <w:link w:val="TekstpodstawowyZnak"/>
    <w:uiPriority w:val="99"/>
    <w:rsid w:val="00632C0E"/>
    <w:pPr>
      <w:spacing w:after="120"/>
    </w:pPr>
  </w:style>
  <w:style w:type="character" w:customStyle="1" w:styleId="TekstpodstawowyZnak">
    <w:name w:val="Tekst podstawowy Znak"/>
    <w:basedOn w:val="Domylnaczcionkaakapitu"/>
    <w:link w:val="Tekstpodstawowy"/>
    <w:uiPriority w:val="99"/>
    <w:semiHidden/>
    <w:rsid w:val="008E6E72"/>
    <w:rPr>
      <w:sz w:val="24"/>
      <w:szCs w:val="20"/>
      <w:lang w:val="fr-FR" w:eastAsia="en-US"/>
    </w:rPr>
  </w:style>
  <w:style w:type="paragraph" w:styleId="Tekstpodstawowy2">
    <w:name w:val="Body Text 2"/>
    <w:basedOn w:val="Normalny"/>
    <w:link w:val="Tekstpodstawowy2Znak"/>
    <w:uiPriority w:val="99"/>
    <w:rsid w:val="00632C0E"/>
    <w:pPr>
      <w:spacing w:after="120" w:line="480" w:lineRule="auto"/>
    </w:pPr>
  </w:style>
  <w:style w:type="character" w:customStyle="1" w:styleId="Tekstpodstawowy2Znak">
    <w:name w:val="Tekst podstawowy 2 Znak"/>
    <w:basedOn w:val="Domylnaczcionkaakapitu"/>
    <w:link w:val="Tekstpodstawowy2"/>
    <w:uiPriority w:val="99"/>
    <w:semiHidden/>
    <w:rsid w:val="008E6E72"/>
    <w:rPr>
      <w:sz w:val="24"/>
      <w:szCs w:val="20"/>
      <w:lang w:val="fr-FR" w:eastAsia="en-US"/>
    </w:rPr>
  </w:style>
  <w:style w:type="paragraph" w:styleId="Tekstpodstawowy3">
    <w:name w:val="Body Text 3"/>
    <w:basedOn w:val="Normalny"/>
    <w:link w:val="Tekstpodstawowy3Znak"/>
    <w:uiPriority w:val="99"/>
    <w:rsid w:val="00632C0E"/>
    <w:pPr>
      <w:spacing w:after="120"/>
    </w:pPr>
    <w:rPr>
      <w:sz w:val="16"/>
    </w:rPr>
  </w:style>
  <w:style w:type="character" w:customStyle="1" w:styleId="Tekstpodstawowy3Znak">
    <w:name w:val="Tekst podstawowy 3 Znak"/>
    <w:basedOn w:val="Domylnaczcionkaakapitu"/>
    <w:link w:val="Tekstpodstawowy3"/>
    <w:uiPriority w:val="99"/>
    <w:semiHidden/>
    <w:rsid w:val="008E6E72"/>
    <w:rPr>
      <w:sz w:val="16"/>
      <w:szCs w:val="16"/>
      <w:lang w:val="fr-FR" w:eastAsia="en-US"/>
    </w:rPr>
  </w:style>
  <w:style w:type="paragraph" w:styleId="Tekstpodstawowyzwciciem">
    <w:name w:val="Body Text First Indent"/>
    <w:basedOn w:val="Tekstpodstawowy"/>
    <w:link w:val="TekstpodstawowyzwciciemZnak"/>
    <w:uiPriority w:val="99"/>
    <w:rsid w:val="00632C0E"/>
    <w:pPr>
      <w:ind w:firstLine="210"/>
    </w:pPr>
  </w:style>
  <w:style w:type="character" w:customStyle="1" w:styleId="TekstpodstawowyzwciciemZnak">
    <w:name w:val="Tekst podstawowy z wcięciem Znak"/>
    <w:basedOn w:val="TekstpodstawowyZnak"/>
    <w:link w:val="Tekstpodstawowyzwciciem"/>
    <w:uiPriority w:val="99"/>
    <w:semiHidden/>
    <w:rsid w:val="008E6E72"/>
    <w:rPr>
      <w:sz w:val="24"/>
      <w:szCs w:val="20"/>
      <w:lang w:val="fr-FR" w:eastAsia="en-US"/>
    </w:rPr>
  </w:style>
  <w:style w:type="paragraph" w:styleId="Tekstpodstawowywcity">
    <w:name w:val="Body Text Indent"/>
    <w:basedOn w:val="Normalny"/>
    <w:link w:val="TekstpodstawowywcityZnak"/>
    <w:uiPriority w:val="99"/>
    <w:rsid w:val="00632C0E"/>
    <w:pPr>
      <w:spacing w:after="120"/>
      <w:ind w:left="283"/>
    </w:pPr>
  </w:style>
  <w:style w:type="character" w:customStyle="1" w:styleId="TekstpodstawowywcityZnak">
    <w:name w:val="Tekst podstawowy wcięty Znak"/>
    <w:basedOn w:val="Domylnaczcionkaakapitu"/>
    <w:link w:val="Tekstpodstawowywcity"/>
    <w:uiPriority w:val="99"/>
    <w:semiHidden/>
    <w:rsid w:val="008E6E72"/>
    <w:rPr>
      <w:sz w:val="24"/>
      <w:szCs w:val="20"/>
      <w:lang w:val="fr-FR" w:eastAsia="en-US"/>
    </w:rPr>
  </w:style>
  <w:style w:type="paragraph" w:styleId="Tekstpodstawowyzwciciem2">
    <w:name w:val="Body Text First Indent 2"/>
    <w:basedOn w:val="Tekstpodstawowywcity"/>
    <w:link w:val="Tekstpodstawowyzwciciem2Znak"/>
    <w:uiPriority w:val="99"/>
    <w:rsid w:val="00632C0E"/>
    <w:pPr>
      <w:ind w:firstLine="210"/>
    </w:pPr>
  </w:style>
  <w:style w:type="character" w:customStyle="1" w:styleId="Tekstpodstawowyzwciciem2Znak">
    <w:name w:val="Tekst podstawowy z wcięciem 2 Znak"/>
    <w:basedOn w:val="TekstpodstawowywcityZnak"/>
    <w:link w:val="Tekstpodstawowyzwciciem2"/>
    <w:uiPriority w:val="99"/>
    <w:semiHidden/>
    <w:rsid w:val="008E6E72"/>
    <w:rPr>
      <w:sz w:val="24"/>
      <w:szCs w:val="20"/>
      <w:lang w:val="fr-FR" w:eastAsia="en-US"/>
    </w:rPr>
  </w:style>
  <w:style w:type="paragraph" w:styleId="Tekstpodstawowywcity2">
    <w:name w:val="Body Text Indent 2"/>
    <w:basedOn w:val="Normalny"/>
    <w:link w:val="Tekstpodstawowywcity2Znak"/>
    <w:uiPriority w:val="99"/>
    <w:rsid w:val="00632C0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6E72"/>
    <w:rPr>
      <w:sz w:val="24"/>
      <w:szCs w:val="20"/>
      <w:lang w:val="fr-FR" w:eastAsia="en-US"/>
    </w:rPr>
  </w:style>
  <w:style w:type="paragraph" w:styleId="Tekstpodstawowywcity3">
    <w:name w:val="Body Text Indent 3"/>
    <w:basedOn w:val="Normalny"/>
    <w:link w:val="Tekstpodstawowywcity3Znak"/>
    <w:uiPriority w:val="99"/>
    <w:rsid w:val="00632C0E"/>
    <w:pPr>
      <w:spacing w:after="120"/>
      <w:ind w:left="283"/>
    </w:pPr>
    <w:rPr>
      <w:sz w:val="16"/>
    </w:rPr>
  </w:style>
  <w:style w:type="character" w:customStyle="1" w:styleId="Tekstpodstawowywcity3Znak">
    <w:name w:val="Tekst podstawowy wcięty 3 Znak"/>
    <w:basedOn w:val="Domylnaczcionkaakapitu"/>
    <w:link w:val="Tekstpodstawowywcity3"/>
    <w:uiPriority w:val="99"/>
    <w:semiHidden/>
    <w:rsid w:val="008E6E72"/>
    <w:rPr>
      <w:sz w:val="16"/>
      <w:szCs w:val="16"/>
      <w:lang w:val="fr-FR" w:eastAsia="en-US"/>
    </w:rPr>
  </w:style>
  <w:style w:type="paragraph" w:styleId="Legenda">
    <w:name w:val="caption"/>
    <w:basedOn w:val="Normalny"/>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ny"/>
    <w:next w:val="SectionTitle"/>
    <w:uiPriority w:val="99"/>
    <w:rsid w:val="00632C0E"/>
    <w:pPr>
      <w:keepNext/>
      <w:spacing w:after="480"/>
      <w:jc w:val="center"/>
    </w:pPr>
    <w:rPr>
      <w:b/>
      <w:sz w:val="32"/>
    </w:rPr>
  </w:style>
  <w:style w:type="paragraph" w:customStyle="1" w:styleId="SectionTitle">
    <w:name w:val="SectionTitle"/>
    <w:basedOn w:val="Normalny"/>
    <w:next w:val="Nagwek1"/>
    <w:uiPriority w:val="99"/>
    <w:rsid w:val="00632C0E"/>
    <w:pPr>
      <w:keepNext/>
      <w:spacing w:after="480"/>
      <w:jc w:val="center"/>
    </w:pPr>
    <w:rPr>
      <w:b/>
      <w:smallCaps/>
      <w:sz w:val="28"/>
    </w:rPr>
  </w:style>
  <w:style w:type="paragraph" w:styleId="Zwrotpoegnalny">
    <w:name w:val="Closing"/>
    <w:basedOn w:val="Normalny"/>
    <w:link w:val="ZwrotpoegnalnyZnak"/>
    <w:uiPriority w:val="99"/>
    <w:rsid w:val="00632C0E"/>
    <w:pPr>
      <w:ind w:left="4252"/>
    </w:pPr>
  </w:style>
  <w:style w:type="character" w:customStyle="1" w:styleId="ZwrotpoegnalnyZnak">
    <w:name w:val="Zwrot pożegnalny Znak"/>
    <w:basedOn w:val="Domylnaczcionkaakapitu"/>
    <w:link w:val="Zwrotpoegnalny"/>
    <w:uiPriority w:val="99"/>
    <w:semiHidden/>
    <w:rsid w:val="008E6E72"/>
    <w:rPr>
      <w:sz w:val="24"/>
      <w:szCs w:val="20"/>
      <w:lang w:val="fr-FR" w:eastAsia="en-US"/>
    </w:rPr>
  </w:style>
  <w:style w:type="paragraph" w:styleId="Tekstkomentarza">
    <w:name w:val="annotation text"/>
    <w:basedOn w:val="Normalny"/>
    <w:link w:val="TekstkomentarzaZnak"/>
    <w:uiPriority w:val="99"/>
    <w:rsid w:val="00632C0E"/>
    <w:rPr>
      <w:sz w:val="20"/>
    </w:rPr>
  </w:style>
  <w:style w:type="character" w:customStyle="1" w:styleId="TekstkomentarzaZnak">
    <w:name w:val="Tekst komentarza Znak"/>
    <w:basedOn w:val="Domylnaczcionkaakapitu"/>
    <w:link w:val="Tekstkomentarza"/>
    <w:uiPriority w:val="99"/>
    <w:locked/>
    <w:rsid w:val="00F0066C"/>
    <w:rPr>
      <w:lang w:val="fr-FR" w:eastAsia="en-US"/>
    </w:rPr>
  </w:style>
  <w:style w:type="paragraph" w:styleId="Data">
    <w:name w:val="Date"/>
    <w:basedOn w:val="Normalny"/>
    <w:next w:val="References"/>
    <w:link w:val="DataZnak"/>
    <w:uiPriority w:val="99"/>
    <w:rsid w:val="00632C0E"/>
    <w:pPr>
      <w:spacing w:after="0"/>
      <w:ind w:left="5103" w:right="-567"/>
      <w:jc w:val="left"/>
    </w:pPr>
  </w:style>
  <w:style w:type="character" w:customStyle="1" w:styleId="DataZnak">
    <w:name w:val="Data Znak"/>
    <w:basedOn w:val="Domylnaczcionkaakapitu"/>
    <w:link w:val="Data"/>
    <w:uiPriority w:val="99"/>
    <w:semiHidden/>
    <w:rsid w:val="008E6E72"/>
    <w:rPr>
      <w:sz w:val="24"/>
      <w:szCs w:val="20"/>
      <w:lang w:val="fr-FR" w:eastAsia="en-US"/>
    </w:rPr>
  </w:style>
  <w:style w:type="paragraph" w:customStyle="1" w:styleId="References">
    <w:name w:val="References"/>
    <w:basedOn w:val="Normalny"/>
    <w:next w:val="AddressTR"/>
    <w:uiPriority w:val="99"/>
    <w:rsid w:val="00632C0E"/>
    <w:pPr>
      <w:ind w:left="5103"/>
      <w:jc w:val="left"/>
    </w:pPr>
    <w:rPr>
      <w:sz w:val="20"/>
    </w:rPr>
  </w:style>
  <w:style w:type="paragraph" w:styleId="Mapadokumentu">
    <w:name w:val="Document Map"/>
    <w:basedOn w:val="Normalny"/>
    <w:link w:val="MapadokumentuZnak"/>
    <w:uiPriority w:val="99"/>
    <w:semiHidden/>
    <w:rsid w:val="00632C0E"/>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8E6E72"/>
    <w:rPr>
      <w:sz w:val="0"/>
      <w:szCs w:val="0"/>
      <w:lang w:val="fr-FR" w:eastAsia="en-US"/>
    </w:rPr>
  </w:style>
  <w:style w:type="paragraph" w:customStyle="1" w:styleId="DoubSign">
    <w:name w:val="DoubSign"/>
    <w:basedOn w:val="Normalny"/>
    <w:next w:val="Enclosures"/>
    <w:uiPriority w:val="99"/>
    <w:rsid w:val="00632C0E"/>
    <w:pPr>
      <w:tabs>
        <w:tab w:val="left" w:pos="5103"/>
      </w:tabs>
      <w:spacing w:before="1200" w:after="0"/>
      <w:jc w:val="left"/>
    </w:pPr>
  </w:style>
  <w:style w:type="paragraph" w:customStyle="1" w:styleId="Enclosures">
    <w:name w:val="Enclosures"/>
    <w:basedOn w:val="Normalny"/>
    <w:uiPriority w:val="99"/>
    <w:rsid w:val="00632C0E"/>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632C0E"/>
    <w:rPr>
      <w:sz w:val="20"/>
    </w:rPr>
  </w:style>
  <w:style w:type="character" w:customStyle="1" w:styleId="TekstprzypisukocowegoZnak">
    <w:name w:val="Tekst przypisu końcowego Znak"/>
    <w:basedOn w:val="Domylnaczcionkaakapitu"/>
    <w:link w:val="Tekstprzypisukocowego"/>
    <w:uiPriority w:val="99"/>
    <w:semiHidden/>
    <w:locked/>
    <w:rsid w:val="00D97FE7"/>
    <w:rPr>
      <w:rFonts w:cs="Times New Roman"/>
      <w:lang w:val="fr-FR" w:eastAsia="en-US"/>
    </w:rPr>
  </w:style>
  <w:style w:type="paragraph" w:styleId="Adresnakopercie">
    <w:name w:val="envelope address"/>
    <w:basedOn w:val="Normalny"/>
    <w:uiPriority w:val="99"/>
    <w:rsid w:val="00632C0E"/>
    <w:pPr>
      <w:framePr w:w="7920" w:h="1980" w:hRule="exact" w:hSpace="180" w:wrap="auto" w:hAnchor="page" w:xAlign="center" w:yAlign="bottom"/>
      <w:spacing w:after="0"/>
    </w:pPr>
  </w:style>
  <w:style w:type="paragraph" w:styleId="Adreszwrotnynakopercie">
    <w:name w:val="envelope return"/>
    <w:basedOn w:val="Normalny"/>
    <w:uiPriority w:val="99"/>
    <w:rsid w:val="00632C0E"/>
    <w:pPr>
      <w:spacing w:after="0"/>
    </w:pPr>
    <w:rPr>
      <w:sz w:val="20"/>
    </w:rPr>
  </w:style>
  <w:style w:type="paragraph" w:styleId="Stopka">
    <w:name w:val="footer"/>
    <w:basedOn w:val="Normalny"/>
    <w:link w:val="StopkaZnak"/>
    <w:uiPriority w:val="99"/>
    <w:rsid w:val="00632C0E"/>
    <w:pPr>
      <w:spacing w:after="0"/>
      <w:ind w:right="-567"/>
      <w:jc w:val="left"/>
    </w:pPr>
    <w:rPr>
      <w:rFonts w:ascii="Arial" w:hAnsi="Arial"/>
      <w:sz w:val="16"/>
      <w:lang w:eastAsia="pl-PL"/>
    </w:rPr>
  </w:style>
  <w:style w:type="character" w:customStyle="1" w:styleId="StopkaZnak">
    <w:name w:val="Stopka Znak"/>
    <w:basedOn w:val="Domylnaczcionkaakapitu"/>
    <w:link w:val="Stopka"/>
    <w:uiPriority w:val="99"/>
    <w:locked/>
    <w:rsid w:val="00EE60CF"/>
    <w:rPr>
      <w:rFonts w:ascii="Arial" w:hAnsi="Arial"/>
      <w:sz w:val="16"/>
      <w:lang w:val="fr-FR"/>
    </w:rPr>
  </w:style>
  <w:style w:type="paragraph" w:styleId="Tekstprzypisudolnego">
    <w:name w:val="footnote text"/>
    <w:basedOn w:val="Normalny"/>
    <w:link w:val="TekstprzypisudolnegoZnak"/>
    <w:uiPriority w:val="99"/>
    <w:rsid w:val="00632C0E"/>
    <w:pPr>
      <w:ind w:left="357" w:hanging="357"/>
    </w:pPr>
    <w:rPr>
      <w:sz w:val="20"/>
    </w:rPr>
  </w:style>
  <w:style w:type="character" w:customStyle="1" w:styleId="TekstprzypisudolnegoZnak">
    <w:name w:val="Tekst przypisu dolnego Znak"/>
    <w:basedOn w:val="Domylnaczcionkaakapitu"/>
    <w:link w:val="Tekstprzypisudolnego"/>
    <w:uiPriority w:val="99"/>
    <w:rsid w:val="00BA290F"/>
    <w:rPr>
      <w:rFonts w:eastAsia="Times New Roman"/>
    </w:rPr>
  </w:style>
  <w:style w:type="paragraph" w:styleId="Nagwek">
    <w:name w:val="header"/>
    <w:basedOn w:val="Normalny"/>
    <w:link w:val="NagwekZnak"/>
    <w:uiPriority w:val="99"/>
    <w:rsid w:val="00632C0E"/>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EE60CF"/>
    <w:rPr>
      <w:sz w:val="24"/>
      <w:lang w:val="fr-FR"/>
    </w:rPr>
  </w:style>
  <w:style w:type="paragraph" w:styleId="Indeks1">
    <w:name w:val="index 1"/>
    <w:basedOn w:val="Normalny"/>
    <w:next w:val="Normalny"/>
    <w:autoRedefine/>
    <w:uiPriority w:val="99"/>
    <w:semiHidden/>
    <w:rsid w:val="00632C0E"/>
    <w:pPr>
      <w:ind w:left="240" w:hanging="240"/>
    </w:pPr>
  </w:style>
  <w:style w:type="paragraph" w:styleId="Indeks2">
    <w:name w:val="index 2"/>
    <w:basedOn w:val="Normalny"/>
    <w:next w:val="Normalny"/>
    <w:autoRedefine/>
    <w:uiPriority w:val="99"/>
    <w:semiHidden/>
    <w:rsid w:val="00632C0E"/>
    <w:pPr>
      <w:ind w:left="480" w:hanging="240"/>
    </w:pPr>
  </w:style>
  <w:style w:type="paragraph" w:styleId="Indeks3">
    <w:name w:val="index 3"/>
    <w:basedOn w:val="Normalny"/>
    <w:next w:val="Normalny"/>
    <w:autoRedefine/>
    <w:uiPriority w:val="99"/>
    <w:semiHidden/>
    <w:rsid w:val="00632C0E"/>
    <w:pPr>
      <w:ind w:left="720" w:hanging="240"/>
    </w:pPr>
  </w:style>
  <w:style w:type="paragraph" w:styleId="Indeks4">
    <w:name w:val="index 4"/>
    <w:basedOn w:val="Normalny"/>
    <w:next w:val="Normalny"/>
    <w:autoRedefine/>
    <w:uiPriority w:val="99"/>
    <w:semiHidden/>
    <w:rsid w:val="00632C0E"/>
    <w:pPr>
      <w:ind w:left="960" w:hanging="240"/>
    </w:pPr>
  </w:style>
  <w:style w:type="paragraph" w:styleId="Indeks5">
    <w:name w:val="index 5"/>
    <w:basedOn w:val="Normalny"/>
    <w:next w:val="Normalny"/>
    <w:autoRedefine/>
    <w:uiPriority w:val="99"/>
    <w:semiHidden/>
    <w:rsid w:val="00632C0E"/>
    <w:pPr>
      <w:ind w:left="1200" w:hanging="240"/>
    </w:pPr>
  </w:style>
  <w:style w:type="paragraph" w:styleId="Indeks6">
    <w:name w:val="index 6"/>
    <w:basedOn w:val="Normalny"/>
    <w:next w:val="Normalny"/>
    <w:autoRedefine/>
    <w:uiPriority w:val="99"/>
    <w:semiHidden/>
    <w:rsid w:val="00632C0E"/>
    <w:pPr>
      <w:ind w:left="1440" w:hanging="240"/>
    </w:pPr>
  </w:style>
  <w:style w:type="paragraph" w:styleId="Indeks7">
    <w:name w:val="index 7"/>
    <w:basedOn w:val="Normalny"/>
    <w:next w:val="Normalny"/>
    <w:autoRedefine/>
    <w:uiPriority w:val="99"/>
    <w:semiHidden/>
    <w:rsid w:val="00632C0E"/>
    <w:pPr>
      <w:ind w:left="1680" w:hanging="240"/>
    </w:pPr>
  </w:style>
  <w:style w:type="paragraph" w:styleId="Indeks8">
    <w:name w:val="index 8"/>
    <w:basedOn w:val="Normalny"/>
    <w:next w:val="Normalny"/>
    <w:autoRedefine/>
    <w:uiPriority w:val="99"/>
    <w:semiHidden/>
    <w:rsid w:val="00632C0E"/>
    <w:pPr>
      <w:ind w:left="1920" w:hanging="240"/>
    </w:pPr>
  </w:style>
  <w:style w:type="paragraph" w:styleId="Indeks9">
    <w:name w:val="index 9"/>
    <w:basedOn w:val="Normalny"/>
    <w:next w:val="Normalny"/>
    <w:autoRedefine/>
    <w:uiPriority w:val="99"/>
    <w:semiHidden/>
    <w:rsid w:val="00632C0E"/>
    <w:pPr>
      <w:ind w:left="2160" w:hanging="240"/>
    </w:pPr>
  </w:style>
  <w:style w:type="paragraph" w:styleId="Nagwekindeksu">
    <w:name w:val="index heading"/>
    <w:basedOn w:val="Normalny"/>
    <w:next w:val="Indeks1"/>
    <w:uiPriority w:val="99"/>
    <w:semiHidden/>
    <w:rsid w:val="00632C0E"/>
    <w:rPr>
      <w:rFonts w:ascii="Arial" w:hAnsi="Arial"/>
      <w:b/>
    </w:rPr>
  </w:style>
  <w:style w:type="paragraph" w:styleId="Lista">
    <w:name w:val="List"/>
    <w:basedOn w:val="Normalny"/>
    <w:uiPriority w:val="99"/>
    <w:rsid w:val="00632C0E"/>
    <w:pPr>
      <w:ind w:left="283" w:hanging="283"/>
    </w:pPr>
  </w:style>
  <w:style w:type="paragraph" w:styleId="Lista2">
    <w:name w:val="List 2"/>
    <w:basedOn w:val="Normalny"/>
    <w:uiPriority w:val="99"/>
    <w:rsid w:val="00632C0E"/>
    <w:pPr>
      <w:ind w:left="566" w:hanging="283"/>
    </w:pPr>
  </w:style>
  <w:style w:type="paragraph" w:styleId="Lista3">
    <w:name w:val="List 3"/>
    <w:basedOn w:val="Normalny"/>
    <w:uiPriority w:val="99"/>
    <w:rsid w:val="00632C0E"/>
    <w:pPr>
      <w:ind w:left="849" w:hanging="283"/>
    </w:pPr>
  </w:style>
  <w:style w:type="paragraph" w:styleId="Lista4">
    <w:name w:val="List 4"/>
    <w:basedOn w:val="Normalny"/>
    <w:uiPriority w:val="99"/>
    <w:rsid w:val="00632C0E"/>
    <w:pPr>
      <w:ind w:left="1132" w:hanging="283"/>
    </w:pPr>
  </w:style>
  <w:style w:type="paragraph" w:styleId="Lista5">
    <w:name w:val="List 5"/>
    <w:basedOn w:val="Normalny"/>
    <w:uiPriority w:val="99"/>
    <w:rsid w:val="00632C0E"/>
    <w:pPr>
      <w:ind w:left="1415" w:hanging="283"/>
    </w:pPr>
  </w:style>
  <w:style w:type="paragraph" w:styleId="Listapunktowana">
    <w:name w:val="List Bullet"/>
    <w:basedOn w:val="Normalny"/>
    <w:uiPriority w:val="99"/>
    <w:rsid w:val="00632C0E"/>
    <w:pPr>
      <w:numPr>
        <w:numId w:val="14"/>
      </w:numPr>
    </w:pPr>
  </w:style>
  <w:style w:type="paragraph" w:styleId="Listapunktowana2">
    <w:name w:val="List Bullet 2"/>
    <w:basedOn w:val="Text2"/>
    <w:uiPriority w:val="99"/>
    <w:rsid w:val="00632C0E"/>
    <w:pPr>
      <w:numPr>
        <w:numId w:val="16"/>
      </w:numPr>
      <w:tabs>
        <w:tab w:val="clear" w:pos="2302"/>
      </w:tabs>
    </w:pPr>
  </w:style>
  <w:style w:type="paragraph" w:styleId="Listapunktowana3">
    <w:name w:val="List Bullet 3"/>
    <w:basedOn w:val="Text3"/>
    <w:uiPriority w:val="99"/>
    <w:rsid w:val="00632C0E"/>
    <w:pPr>
      <w:numPr>
        <w:numId w:val="17"/>
      </w:numPr>
      <w:tabs>
        <w:tab w:val="clear" w:pos="2302"/>
      </w:tabs>
    </w:pPr>
  </w:style>
  <w:style w:type="paragraph" w:styleId="Listapunktowana4">
    <w:name w:val="List Bullet 4"/>
    <w:basedOn w:val="Text4"/>
    <w:uiPriority w:val="99"/>
    <w:rsid w:val="00632C0E"/>
    <w:pPr>
      <w:numPr>
        <w:numId w:val="18"/>
      </w:numPr>
      <w:tabs>
        <w:tab w:val="clear" w:pos="2302"/>
      </w:tabs>
    </w:pPr>
  </w:style>
  <w:style w:type="paragraph" w:styleId="Listapunktowana5">
    <w:name w:val="List Bullet 5"/>
    <w:basedOn w:val="Normalny"/>
    <w:autoRedefine/>
    <w:uiPriority w:val="99"/>
    <w:rsid w:val="00632C0E"/>
    <w:pPr>
      <w:numPr>
        <w:numId w:val="11"/>
      </w:numPr>
    </w:pPr>
  </w:style>
  <w:style w:type="paragraph" w:styleId="Lista-kontynuacja">
    <w:name w:val="List Continue"/>
    <w:basedOn w:val="Normalny"/>
    <w:uiPriority w:val="99"/>
    <w:rsid w:val="00632C0E"/>
    <w:pPr>
      <w:spacing w:after="120"/>
      <w:ind w:left="283"/>
    </w:pPr>
  </w:style>
  <w:style w:type="paragraph" w:styleId="Lista-kontynuacja2">
    <w:name w:val="List Continue 2"/>
    <w:basedOn w:val="Normalny"/>
    <w:uiPriority w:val="99"/>
    <w:rsid w:val="00632C0E"/>
    <w:pPr>
      <w:spacing w:after="120"/>
      <w:ind w:left="566"/>
    </w:pPr>
  </w:style>
  <w:style w:type="paragraph" w:styleId="Lista-kontynuacja3">
    <w:name w:val="List Continue 3"/>
    <w:basedOn w:val="Normalny"/>
    <w:uiPriority w:val="99"/>
    <w:rsid w:val="00632C0E"/>
    <w:pPr>
      <w:spacing w:after="120"/>
      <w:ind w:left="849"/>
    </w:pPr>
  </w:style>
  <w:style w:type="paragraph" w:styleId="Lista-kontynuacja4">
    <w:name w:val="List Continue 4"/>
    <w:basedOn w:val="Normalny"/>
    <w:uiPriority w:val="99"/>
    <w:rsid w:val="00632C0E"/>
    <w:pPr>
      <w:spacing w:after="120"/>
      <w:ind w:left="1132"/>
    </w:pPr>
  </w:style>
  <w:style w:type="paragraph" w:styleId="Lista-kontynuacja5">
    <w:name w:val="List Continue 5"/>
    <w:basedOn w:val="Normalny"/>
    <w:uiPriority w:val="99"/>
    <w:rsid w:val="00632C0E"/>
    <w:pPr>
      <w:spacing w:after="120"/>
      <w:ind w:left="1415"/>
    </w:pPr>
  </w:style>
  <w:style w:type="paragraph" w:styleId="Listanumerowana">
    <w:name w:val="List Number"/>
    <w:basedOn w:val="Normalny"/>
    <w:uiPriority w:val="99"/>
    <w:rsid w:val="00632C0E"/>
    <w:pPr>
      <w:numPr>
        <w:numId w:val="24"/>
      </w:numPr>
    </w:pPr>
  </w:style>
  <w:style w:type="paragraph" w:styleId="Listanumerowana2">
    <w:name w:val="List Number 2"/>
    <w:basedOn w:val="Text2"/>
    <w:uiPriority w:val="99"/>
    <w:rsid w:val="00632C0E"/>
    <w:pPr>
      <w:numPr>
        <w:numId w:val="26"/>
      </w:numPr>
      <w:tabs>
        <w:tab w:val="clear" w:pos="2302"/>
      </w:tabs>
    </w:pPr>
  </w:style>
  <w:style w:type="paragraph" w:styleId="Listanumerowana3">
    <w:name w:val="List Number 3"/>
    <w:basedOn w:val="Text3"/>
    <w:uiPriority w:val="99"/>
    <w:rsid w:val="00632C0E"/>
    <w:pPr>
      <w:numPr>
        <w:numId w:val="27"/>
      </w:numPr>
      <w:tabs>
        <w:tab w:val="clear" w:pos="2302"/>
      </w:tabs>
    </w:pPr>
  </w:style>
  <w:style w:type="paragraph" w:styleId="Listanumerowana4">
    <w:name w:val="List Number 4"/>
    <w:basedOn w:val="Text4"/>
    <w:uiPriority w:val="99"/>
    <w:rsid w:val="00632C0E"/>
    <w:pPr>
      <w:numPr>
        <w:numId w:val="28"/>
      </w:numPr>
      <w:tabs>
        <w:tab w:val="clear" w:pos="2302"/>
      </w:tabs>
    </w:pPr>
  </w:style>
  <w:style w:type="paragraph" w:styleId="Listanumerowana5">
    <w:name w:val="List Number 5"/>
    <w:basedOn w:val="Normalny"/>
    <w:uiPriority w:val="99"/>
    <w:rsid w:val="00632C0E"/>
    <w:pPr>
      <w:numPr>
        <w:numId w:val="12"/>
      </w:numPr>
    </w:pPr>
  </w:style>
  <w:style w:type="paragraph" w:styleId="Tekstmakra">
    <w:name w:val="macro"/>
    <w:link w:val="TekstmakraZnak"/>
    <w:uiPriority w:val="99"/>
    <w:semiHidden/>
    <w:rsid w:val="00632C0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kstmakraZnak">
    <w:name w:val="Tekst makra Znak"/>
    <w:basedOn w:val="Domylnaczcionkaakapitu"/>
    <w:link w:val="Tekstmakra"/>
    <w:uiPriority w:val="99"/>
    <w:semiHidden/>
    <w:rsid w:val="008E6E72"/>
    <w:rPr>
      <w:rFonts w:ascii="Courier New" w:hAnsi="Courier New" w:cs="Courier New"/>
      <w:sz w:val="20"/>
      <w:szCs w:val="20"/>
      <w:lang w:val="fr-FR" w:eastAsia="en-US"/>
    </w:rPr>
  </w:style>
  <w:style w:type="paragraph" w:styleId="Nagwekwiadomoci">
    <w:name w:val="Message Header"/>
    <w:basedOn w:val="Normalny"/>
    <w:link w:val="NagwekwiadomociZnak"/>
    <w:uiPriority w:val="99"/>
    <w:rsid w:val="00632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uiPriority w:val="99"/>
    <w:semiHidden/>
    <w:rsid w:val="008E6E72"/>
    <w:rPr>
      <w:rFonts w:asciiTheme="majorHAnsi" w:eastAsiaTheme="majorEastAsia" w:hAnsiTheme="majorHAnsi" w:cstheme="majorBidi"/>
      <w:sz w:val="24"/>
      <w:szCs w:val="24"/>
      <w:shd w:val="pct20" w:color="auto" w:fill="auto"/>
      <w:lang w:val="fr-FR" w:eastAsia="en-US"/>
    </w:rPr>
  </w:style>
  <w:style w:type="paragraph" w:styleId="Wcicienormalne">
    <w:name w:val="Normal Indent"/>
    <w:basedOn w:val="Normalny"/>
    <w:link w:val="WcicienormalneZnak"/>
    <w:uiPriority w:val="99"/>
    <w:rsid w:val="00632C0E"/>
    <w:pPr>
      <w:ind w:left="720"/>
    </w:pPr>
    <w:rPr>
      <w:lang w:eastAsia="pl-PL"/>
    </w:rPr>
  </w:style>
  <w:style w:type="paragraph" w:styleId="Nagweknotatki">
    <w:name w:val="Note Heading"/>
    <w:basedOn w:val="Normalny"/>
    <w:next w:val="Normalny"/>
    <w:link w:val="NagweknotatkiZnak"/>
    <w:uiPriority w:val="99"/>
    <w:rsid w:val="00632C0E"/>
  </w:style>
  <w:style w:type="character" w:customStyle="1" w:styleId="NagweknotatkiZnak">
    <w:name w:val="Nagłówek notatki Znak"/>
    <w:basedOn w:val="Domylnaczcionkaakapitu"/>
    <w:link w:val="Nagweknotatki"/>
    <w:uiPriority w:val="99"/>
    <w:semiHidden/>
    <w:rsid w:val="008E6E72"/>
    <w:rPr>
      <w:sz w:val="24"/>
      <w:szCs w:val="20"/>
      <w:lang w:val="fr-FR" w:eastAsia="en-US"/>
    </w:rPr>
  </w:style>
  <w:style w:type="paragraph" w:customStyle="1" w:styleId="NoteHead">
    <w:name w:val="NoteHead"/>
    <w:basedOn w:val="Normalny"/>
    <w:next w:val="Subject"/>
    <w:uiPriority w:val="99"/>
    <w:rsid w:val="00632C0E"/>
    <w:pPr>
      <w:spacing w:before="720" w:after="720"/>
      <w:jc w:val="center"/>
    </w:pPr>
    <w:rPr>
      <w:b/>
      <w:smallCaps/>
    </w:rPr>
  </w:style>
  <w:style w:type="paragraph" w:customStyle="1" w:styleId="Subject">
    <w:name w:val="Subject"/>
    <w:basedOn w:val="Normalny"/>
    <w:next w:val="Normalny"/>
    <w:uiPriority w:val="99"/>
    <w:rsid w:val="00632C0E"/>
    <w:pPr>
      <w:spacing w:after="480"/>
      <w:ind w:left="1531" w:hanging="1531"/>
      <w:jc w:val="left"/>
    </w:pPr>
    <w:rPr>
      <w:b/>
    </w:rPr>
  </w:style>
  <w:style w:type="paragraph" w:customStyle="1" w:styleId="NoteList">
    <w:name w:val="NoteList"/>
    <w:basedOn w:val="Normalny"/>
    <w:next w:val="Subject"/>
    <w:uiPriority w:val="99"/>
    <w:rsid w:val="00632C0E"/>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632C0E"/>
    <w:pPr>
      <w:keepNext w:val="0"/>
      <w:numPr>
        <w:numId w:val="0"/>
      </w:numPr>
      <w:tabs>
        <w:tab w:val="num" w:pos="480"/>
      </w:tabs>
      <w:spacing w:before="0"/>
      <w:ind w:left="480" w:hanging="480"/>
      <w:outlineLvl w:val="9"/>
    </w:pPr>
    <w:rPr>
      <w:b w:val="0"/>
      <w:smallCaps w:val="0"/>
    </w:rPr>
  </w:style>
  <w:style w:type="paragraph" w:customStyle="1" w:styleId="NumPar2">
    <w:name w:val="NumPar 2"/>
    <w:basedOn w:val="Nagwek2"/>
    <w:next w:val="Text2"/>
    <w:uiPriority w:val="99"/>
    <w:rsid w:val="00632C0E"/>
    <w:pPr>
      <w:keepNext w:val="0"/>
      <w:outlineLvl w:val="9"/>
    </w:pPr>
    <w:rPr>
      <w:b w:val="0"/>
    </w:rPr>
  </w:style>
  <w:style w:type="paragraph" w:customStyle="1" w:styleId="NumPar3">
    <w:name w:val="NumPar 3"/>
    <w:basedOn w:val="Nagwek3"/>
    <w:next w:val="Text3"/>
    <w:uiPriority w:val="99"/>
    <w:rsid w:val="00632C0E"/>
    <w:pPr>
      <w:keepNext w:val="0"/>
      <w:outlineLvl w:val="9"/>
    </w:pPr>
    <w:rPr>
      <w:i w:val="0"/>
    </w:rPr>
  </w:style>
  <w:style w:type="paragraph" w:customStyle="1" w:styleId="NumPar4">
    <w:name w:val="NumPar 4"/>
    <w:basedOn w:val="Nagwek4"/>
    <w:next w:val="Text4"/>
    <w:uiPriority w:val="99"/>
    <w:rsid w:val="00632C0E"/>
    <w:pPr>
      <w:keepNext w:val="0"/>
      <w:outlineLvl w:val="9"/>
    </w:pPr>
  </w:style>
  <w:style w:type="paragraph" w:customStyle="1" w:styleId="PartTitle">
    <w:name w:val="PartTitle"/>
    <w:basedOn w:val="Normalny"/>
    <w:next w:val="ChapterTitle"/>
    <w:uiPriority w:val="99"/>
    <w:rsid w:val="00632C0E"/>
    <w:pPr>
      <w:keepNext/>
      <w:pageBreakBefore/>
      <w:spacing w:after="480"/>
      <w:jc w:val="center"/>
    </w:pPr>
    <w:rPr>
      <w:b/>
      <w:sz w:val="36"/>
    </w:rPr>
  </w:style>
  <w:style w:type="paragraph" w:styleId="Zwykytekst">
    <w:name w:val="Plain Text"/>
    <w:basedOn w:val="Normalny"/>
    <w:link w:val="ZwykytekstZnak"/>
    <w:uiPriority w:val="99"/>
    <w:rsid w:val="00632C0E"/>
    <w:rPr>
      <w:rFonts w:ascii="Courier New" w:hAnsi="Courier New"/>
      <w:sz w:val="20"/>
    </w:rPr>
  </w:style>
  <w:style w:type="character" w:customStyle="1" w:styleId="ZwykytekstZnak">
    <w:name w:val="Zwykły tekst Znak"/>
    <w:basedOn w:val="Domylnaczcionkaakapitu"/>
    <w:link w:val="Zwykytekst"/>
    <w:uiPriority w:val="99"/>
    <w:semiHidden/>
    <w:rsid w:val="008E6E72"/>
    <w:rPr>
      <w:rFonts w:ascii="Courier New" w:hAnsi="Courier New" w:cs="Courier New"/>
      <w:sz w:val="20"/>
      <w:szCs w:val="20"/>
      <w:lang w:val="fr-FR" w:eastAsia="en-US"/>
    </w:rPr>
  </w:style>
  <w:style w:type="paragraph" w:styleId="Zwrotgrzecznociowy">
    <w:name w:val="Salutation"/>
    <w:basedOn w:val="Normalny"/>
    <w:next w:val="Normalny"/>
    <w:link w:val="ZwrotgrzecznociowyZnak"/>
    <w:uiPriority w:val="99"/>
    <w:rsid w:val="00632C0E"/>
  </w:style>
  <w:style w:type="character" w:customStyle="1" w:styleId="ZwrotgrzecznociowyZnak">
    <w:name w:val="Zwrot grzecznościowy Znak"/>
    <w:basedOn w:val="Domylnaczcionkaakapitu"/>
    <w:link w:val="Zwrotgrzecznociowy"/>
    <w:uiPriority w:val="99"/>
    <w:semiHidden/>
    <w:rsid w:val="008E6E72"/>
    <w:rPr>
      <w:sz w:val="24"/>
      <w:szCs w:val="20"/>
      <w:lang w:val="fr-FR" w:eastAsia="en-US"/>
    </w:rPr>
  </w:style>
  <w:style w:type="paragraph" w:styleId="Podpis">
    <w:name w:val="Signature"/>
    <w:basedOn w:val="Normalny"/>
    <w:next w:val="Enclosures"/>
    <w:link w:val="PodpisZnak"/>
    <w:uiPriority w:val="99"/>
    <w:rsid w:val="00632C0E"/>
    <w:pPr>
      <w:tabs>
        <w:tab w:val="left" w:pos="5103"/>
      </w:tabs>
      <w:spacing w:before="1200" w:after="0"/>
      <w:ind w:left="5103"/>
      <w:jc w:val="center"/>
    </w:pPr>
  </w:style>
  <w:style w:type="character" w:customStyle="1" w:styleId="PodpisZnak">
    <w:name w:val="Podpis Znak"/>
    <w:basedOn w:val="Domylnaczcionkaakapitu"/>
    <w:link w:val="Podpis"/>
    <w:uiPriority w:val="99"/>
    <w:semiHidden/>
    <w:rsid w:val="008E6E72"/>
    <w:rPr>
      <w:sz w:val="24"/>
      <w:szCs w:val="20"/>
      <w:lang w:val="fr-FR" w:eastAsia="en-US"/>
    </w:rPr>
  </w:style>
  <w:style w:type="paragraph" w:styleId="Podtytu">
    <w:name w:val="Subtitle"/>
    <w:basedOn w:val="Normalny"/>
    <w:link w:val="PodtytuZnak"/>
    <w:uiPriority w:val="99"/>
    <w:qFormat/>
    <w:rsid w:val="00632C0E"/>
    <w:pPr>
      <w:spacing w:after="60"/>
      <w:jc w:val="center"/>
      <w:outlineLvl w:val="1"/>
    </w:pPr>
    <w:rPr>
      <w:rFonts w:ascii="Arial" w:hAnsi="Arial"/>
    </w:rPr>
  </w:style>
  <w:style w:type="character" w:customStyle="1" w:styleId="PodtytuZnak">
    <w:name w:val="Podtytuł Znak"/>
    <w:basedOn w:val="Domylnaczcionkaakapitu"/>
    <w:link w:val="Podtytu"/>
    <w:uiPriority w:val="11"/>
    <w:rsid w:val="008E6E72"/>
    <w:rPr>
      <w:rFonts w:asciiTheme="majorHAnsi" w:eastAsiaTheme="majorEastAsia" w:hAnsiTheme="majorHAnsi" w:cstheme="majorBidi"/>
      <w:sz w:val="24"/>
      <w:szCs w:val="24"/>
      <w:lang w:val="fr-FR" w:eastAsia="en-US"/>
    </w:rPr>
  </w:style>
  <w:style w:type="paragraph" w:customStyle="1" w:styleId="SubTitle1">
    <w:name w:val="SubTitle 1"/>
    <w:basedOn w:val="Normalny"/>
    <w:next w:val="SubTitle2"/>
    <w:uiPriority w:val="99"/>
    <w:rsid w:val="00632C0E"/>
    <w:pPr>
      <w:jc w:val="center"/>
    </w:pPr>
    <w:rPr>
      <w:b/>
      <w:sz w:val="40"/>
    </w:rPr>
  </w:style>
  <w:style w:type="paragraph" w:customStyle="1" w:styleId="SubTitle2">
    <w:name w:val="SubTitle 2"/>
    <w:basedOn w:val="Normalny"/>
    <w:uiPriority w:val="99"/>
    <w:rsid w:val="00632C0E"/>
    <w:pPr>
      <w:jc w:val="center"/>
    </w:pPr>
    <w:rPr>
      <w:b/>
      <w:sz w:val="32"/>
    </w:rPr>
  </w:style>
  <w:style w:type="paragraph" w:styleId="Wykazrde">
    <w:name w:val="table of authorities"/>
    <w:basedOn w:val="Normalny"/>
    <w:next w:val="Normalny"/>
    <w:uiPriority w:val="99"/>
    <w:semiHidden/>
    <w:rsid w:val="00632C0E"/>
    <w:pPr>
      <w:ind w:left="240" w:hanging="240"/>
    </w:pPr>
  </w:style>
  <w:style w:type="paragraph" w:styleId="Spisilustracji">
    <w:name w:val="table of figures"/>
    <w:basedOn w:val="Normalny"/>
    <w:next w:val="Normalny"/>
    <w:uiPriority w:val="99"/>
    <w:semiHidden/>
    <w:rsid w:val="00632C0E"/>
    <w:pPr>
      <w:ind w:left="480" w:hanging="480"/>
    </w:pPr>
  </w:style>
  <w:style w:type="paragraph" w:styleId="Tytu">
    <w:name w:val="Title"/>
    <w:basedOn w:val="Normalny"/>
    <w:next w:val="SubTitle1"/>
    <w:link w:val="TytuZnak"/>
    <w:uiPriority w:val="99"/>
    <w:qFormat/>
    <w:rsid w:val="00632C0E"/>
    <w:pPr>
      <w:spacing w:after="480"/>
      <w:jc w:val="center"/>
    </w:pPr>
    <w:rPr>
      <w:b/>
      <w:kern w:val="28"/>
      <w:sz w:val="48"/>
    </w:rPr>
  </w:style>
  <w:style w:type="character" w:customStyle="1" w:styleId="TytuZnak">
    <w:name w:val="Tytuł Znak"/>
    <w:basedOn w:val="Domylnaczcionkaakapitu"/>
    <w:link w:val="Tytu"/>
    <w:uiPriority w:val="10"/>
    <w:rsid w:val="008E6E72"/>
    <w:rPr>
      <w:rFonts w:asciiTheme="majorHAnsi" w:eastAsiaTheme="majorEastAsia" w:hAnsiTheme="majorHAnsi" w:cstheme="majorBidi"/>
      <w:b/>
      <w:bCs/>
      <w:kern w:val="28"/>
      <w:sz w:val="32"/>
      <w:szCs w:val="32"/>
      <w:lang w:val="fr-FR" w:eastAsia="en-US"/>
    </w:rPr>
  </w:style>
  <w:style w:type="paragraph" w:styleId="Nagwekwykazurde">
    <w:name w:val="toa heading"/>
    <w:basedOn w:val="Normalny"/>
    <w:next w:val="Normalny"/>
    <w:uiPriority w:val="99"/>
    <w:semiHidden/>
    <w:rsid w:val="00632C0E"/>
    <w:pPr>
      <w:spacing w:before="120"/>
    </w:pPr>
    <w:rPr>
      <w:rFonts w:ascii="Arial" w:hAnsi="Arial"/>
      <w:b/>
    </w:rPr>
  </w:style>
  <w:style w:type="paragraph" w:styleId="Spistreci1">
    <w:name w:val="toc 1"/>
    <w:basedOn w:val="Normalny"/>
    <w:next w:val="Normalny"/>
    <w:uiPriority w:val="99"/>
    <w:semiHidden/>
    <w:rsid w:val="00632C0E"/>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632C0E"/>
    <w:pPr>
      <w:tabs>
        <w:tab w:val="right" w:leader="dot" w:pos="8640"/>
      </w:tabs>
      <w:spacing w:before="60" w:after="60"/>
      <w:ind w:left="1077" w:right="720" w:hanging="595"/>
    </w:pPr>
  </w:style>
  <w:style w:type="paragraph" w:styleId="Spistreci3">
    <w:name w:val="toc 3"/>
    <w:basedOn w:val="Normalny"/>
    <w:next w:val="Normalny"/>
    <w:uiPriority w:val="99"/>
    <w:semiHidden/>
    <w:rsid w:val="00632C0E"/>
    <w:pPr>
      <w:tabs>
        <w:tab w:val="right" w:leader="dot" w:pos="8640"/>
      </w:tabs>
      <w:spacing w:before="60" w:after="60"/>
      <w:ind w:left="1916" w:right="720" w:hanging="839"/>
    </w:pPr>
  </w:style>
  <w:style w:type="paragraph" w:styleId="Spistreci4">
    <w:name w:val="toc 4"/>
    <w:basedOn w:val="Normalny"/>
    <w:next w:val="Normalny"/>
    <w:uiPriority w:val="99"/>
    <w:semiHidden/>
    <w:rsid w:val="00632C0E"/>
    <w:pPr>
      <w:tabs>
        <w:tab w:val="right" w:leader="dot" w:pos="8641"/>
      </w:tabs>
      <w:spacing w:before="60" w:after="60"/>
      <w:ind w:left="2880" w:right="720" w:hanging="964"/>
    </w:pPr>
  </w:style>
  <w:style w:type="paragraph" w:styleId="Spistreci5">
    <w:name w:val="toc 5"/>
    <w:basedOn w:val="Normalny"/>
    <w:next w:val="Normalny"/>
    <w:uiPriority w:val="99"/>
    <w:semiHidden/>
    <w:rsid w:val="00632C0E"/>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632C0E"/>
    <w:pPr>
      <w:ind w:left="1200"/>
    </w:pPr>
  </w:style>
  <w:style w:type="paragraph" w:styleId="Spistreci7">
    <w:name w:val="toc 7"/>
    <w:basedOn w:val="Normalny"/>
    <w:next w:val="Normalny"/>
    <w:autoRedefine/>
    <w:uiPriority w:val="99"/>
    <w:semiHidden/>
    <w:rsid w:val="00632C0E"/>
    <w:pPr>
      <w:ind w:left="1440"/>
    </w:pPr>
  </w:style>
  <w:style w:type="paragraph" w:styleId="Spistreci8">
    <w:name w:val="toc 8"/>
    <w:basedOn w:val="Normalny"/>
    <w:next w:val="Normalny"/>
    <w:autoRedefine/>
    <w:uiPriority w:val="99"/>
    <w:semiHidden/>
    <w:rsid w:val="00632C0E"/>
    <w:pPr>
      <w:ind w:left="1680"/>
    </w:pPr>
  </w:style>
  <w:style w:type="paragraph" w:styleId="Spistreci9">
    <w:name w:val="toc 9"/>
    <w:basedOn w:val="Normalny"/>
    <w:next w:val="Normalny"/>
    <w:autoRedefine/>
    <w:uiPriority w:val="99"/>
    <w:semiHidden/>
    <w:rsid w:val="00632C0E"/>
    <w:pPr>
      <w:ind w:left="1920"/>
    </w:pPr>
  </w:style>
  <w:style w:type="paragraph" w:customStyle="1" w:styleId="YReferences">
    <w:name w:val="YReferences"/>
    <w:basedOn w:val="Normalny"/>
    <w:next w:val="Normalny"/>
    <w:uiPriority w:val="99"/>
    <w:rsid w:val="00632C0E"/>
    <w:pPr>
      <w:spacing w:after="480"/>
      <w:ind w:left="1531" w:hanging="1531"/>
    </w:pPr>
  </w:style>
  <w:style w:type="paragraph" w:customStyle="1" w:styleId="ListBullet1">
    <w:name w:val="List Bullet 1"/>
    <w:basedOn w:val="Text1"/>
    <w:uiPriority w:val="99"/>
    <w:rsid w:val="00632C0E"/>
    <w:pPr>
      <w:numPr>
        <w:numId w:val="15"/>
      </w:numPr>
    </w:pPr>
  </w:style>
  <w:style w:type="paragraph" w:customStyle="1" w:styleId="ListDash">
    <w:name w:val="List Dash"/>
    <w:basedOn w:val="Normalny"/>
    <w:uiPriority w:val="99"/>
    <w:rsid w:val="00632C0E"/>
    <w:pPr>
      <w:numPr>
        <w:numId w:val="19"/>
      </w:numPr>
    </w:pPr>
  </w:style>
  <w:style w:type="paragraph" w:customStyle="1" w:styleId="ListDash1">
    <w:name w:val="List Dash 1"/>
    <w:basedOn w:val="Text1"/>
    <w:uiPriority w:val="99"/>
    <w:rsid w:val="00632C0E"/>
    <w:pPr>
      <w:numPr>
        <w:numId w:val="20"/>
      </w:numPr>
    </w:pPr>
  </w:style>
  <w:style w:type="paragraph" w:customStyle="1" w:styleId="ListDash2">
    <w:name w:val="List Dash 2"/>
    <w:basedOn w:val="Text2"/>
    <w:uiPriority w:val="99"/>
    <w:rsid w:val="00632C0E"/>
    <w:pPr>
      <w:numPr>
        <w:numId w:val="21"/>
      </w:numPr>
      <w:tabs>
        <w:tab w:val="clear" w:pos="2302"/>
      </w:tabs>
    </w:pPr>
  </w:style>
  <w:style w:type="paragraph" w:customStyle="1" w:styleId="ListDash3">
    <w:name w:val="List Dash 3"/>
    <w:basedOn w:val="Text3"/>
    <w:uiPriority w:val="99"/>
    <w:rsid w:val="00632C0E"/>
    <w:pPr>
      <w:numPr>
        <w:numId w:val="22"/>
      </w:numPr>
      <w:tabs>
        <w:tab w:val="clear" w:pos="2302"/>
      </w:tabs>
    </w:pPr>
  </w:style>
  <w:style w:type="paragraph" w:customStyle="1" w:styleId="ListDash4">
    <w:name w:val="List Dash 4"/>
    <w:basedOn w:val="Text4"/>
    <w:uiPriority w:val="99"/>
    <w:rsid w:val="00632C0E"/>
    <w:pPr>
      <w:numPr>
        <w:numId w:val="23"/>
      </w:numPr>
      <w:tabs>
        <w:tab w:val="clear" w:pos="2302"/>
      </w:tabs>
    </w:pPr>
  </w:style>
  <w:style w:type="paragraph" w:customStyle="1" w:styleId="ListNumberLevel2">
    <w:name w:val="List Number (Level 2)"/>
    <w:basedOn w:val="Normalny"/>
    <w:uiPriority w:val="99"/>
    <w:rsid w:val="00632C0E"/>
    <w:pPr>
      <w:numPr>
        <w:ilvl w:val="1"/>
        <w:numId w:val="24"/>
      </w:numPr>
    </w:pPr>
  </w:style>
  <w:style w:type="paragraph" w:customStyle="1" w:styleId="ListNumberLevel3">
    <w:name w:val="List Number (Level 3)"/>
    <w:basedOn w:val="Normalny"/>
    <w:uiPriority w:val="99"/>
    <w:rsid w:val="00632C0E"/>
    <w:pPr>
      <w:numPr>
        <w:ilvl w:val="2"/>
        <w:numId w:val="24"/>
      </w:numPr>
    </w:pPr>
  </w:style>
  <w:style w:type="paragraph" w:customStyle="1" w:styleId="ListNumberLevel4">
    <w:name w:val="List Number (Level 4)"/>
    <w:basedOn w:val="Normalny"/>
    <w:uiPriority w:val="99"/>
    <w:rsid w:val="00632C0E"/>
    <w:pPr>
      <w:numPr>
        <w:ilvl w:val="3"/>
        <w:numId w:val="24"/>
      </w:numPr>
    </w:pPr>
  </w:style>
  <w:style w:type="paragraph" w:customStyle="1" w:styleId="ListNumber1">
    <w:name w:val="List Number 1"/>
    <w:basedOn w:val="Text1"/>
    <w:uiPriority w:val="99"/>
    <w:rsid w:val="00632C0E"/>
    <w:pPr>
      <w:numPr>
        <w:numId w:val="25"/>
      </w:numPr>
    </w:pPr>
  </w:style>
  <w:style w:type="paragraph" w:customStyle="1" w:styleId="ListNumber1Level2">
    <w:name w:val="List Number 1 (Level 2)"/>
    <w:basedOn w:val="Text1"/>
    <w:uiPriority w:val="99"/>
    <w:rsid w:val="00632C0E"/>
    <w:pPr>
      <w:numPr>
        <w:ilvl w:val="1"/>
        <w:numId w:val="25"/>
      </w:numPr>
    </w:pPr>
  </w:style>
  <w:style w:type="paragraph" w:customStyle="1" w:styleId="ListNumber1Level3">
    <w:name w:val="List Number 1 (Level 3)"/>
    <w:basedOn w:val="Text1"/>
    <w:uiPriority w:val="99"/>
    <w:rsid w:val="00632C0E"/>
    <w:pPr>
      <w:numPr>
        <w:ilvl w:val="2"/>
        <w:numId w:val="25"/>
      </w:numPr>
    </w:pPr>
  </w:style>
  <w:style w:type="paragraph" w:customStyle="1" w:styleId="ListNumber1Level4">
    <w:name w:val="List Number 1 (Level 4)"/>
    <w:basedOn w:val="Text1"/>
    <w:uiPriority w:val="99"/>
    <w:rsid w:val="00632C0E"/>
    <w:pPr>
      <w:numPr>
        <w:ilvl w:val="3"/>
        <w:numId w:val="25"/>
      </w:numPr>
    </w:pPr>
  </w:style>
  <w:style w:type="paragraph" w:customStyle="1" w:styleId="ListNumber2Level2">
    <w:name w:val="List Number 2 (Level 2)"/>
    <w:basedOn w:val="Text2"/>
    <w:uiPriority w:val="99"/>
    <w:rsid w:val="00632C0E"/>
    <w:pPr>
      <w:numPr>
        <w:ilvl w:val="1"/>
        <w:numId w:val="26"/>
      </w:numPr>
      <w:tabs>
        <w:tab w:val="clear" w:pos="2302"/>
      </w:tabs>
    </w:pPr>
  </w:style>
  <w:style w:type="paragraph" w:customStyle="1" w:styleId="ListNumber2Level3">
    <w:name w:val="List Number 2 (Level 3)"/>
    <w:basedOn w:val="Text2"/>
    <w:uiPriority w:val="99"/>
    <w:rsid w:val="00632C0E"/>
    <w:pPr>
      <w:numPr>
        <w:ilvl w:val="2"/>
        <w:numId w:val="26"/>
      </w:numPr>
      <w:tabs>
        <w:tab w:val="clear" w:pos="2302"/>
      </w:tabs>
    </w:pPr>
  </w:style>
  <w:style w:type="paragraph" w:customStyle="1" w:styleId="ListNumber2Level4">
    <w:name w:val="List Number 2 (Level 4)"/>
    <w:basedOn w:val="Text2"/>
    <w:uiPriority w:val="99"/>
    <w:rsid w:val="00632C0E"/>
    <w:pPr>
      <w:numPr>
        <w:ilvl w:val="3"/>
        <w:numId w:val="26"/>
      </w:numPr>
      <w:tabs>
        <w:tab w:val="clear" w:pos="2302"/>
      </w:tabs>
    </w:pPr>
  </w:style>
  <w:style w:type="paragraph" w:customStyle="1" w:styleId="ListNumber3Level2">
    <w:name w:val="List Number 3 (Level 2)"/>
    <w:basedOn w:val="Text3"/>
    <w:uiPriority w:val="99"/>
    <w:rsid w:val="00632C0E"/>
    <w:pPr>
      <w:numPr>
        <w:ilvl w:val="1"/>
        <w:numId w:val="27"/>
      </w:numPr>
      <w:tabs>
        <w:tab w:val="clear" w:pos="2302"/>
      </w:tabs>
    </w:pPr>
  </w:style>
  <w:style w:type="paragraph" w:customStyle="1" w:styleId="ListNumber3Level3">
    <w:name w:val="List Number 3 (Level 3)"/>
    <w:basedOn w:val="Text3"/>
    <w:uiPriority w:val="99"/>
    <w:rsid w:val="00632C0E"/>
    <w:pPr>
      <w:numPr>
        <w:ilvl w:val="2"/>
        <w:numId w:val="27"/>
      </w:numPr>
      <w:tabs>
        <w:tab w:val="clear" w:pos="2302"/>
      </w:tabs>
    </w:pPr>
  </w:style>
  <w:style w:type="paragraph" w:customStyle="1" w:styleId="ListNumber3Level4">
    <w:name w:val="List Number 3 (Level 4)"/>
    <w:basedOn w:val="Text3"/>
    <w:uiPriority w:val="99"/>
    <w:rsid w:val="00632C0E"/>
    <w:pPr>
      <w:numPr>
        <w:ilvl w:val="3"/>
        <w:numId w:val="27"/>
      </w:numPr>
      <w:tabs>
        <w:tab w:val="clear" w:pos="2302"/>
      </w:tabs>
    </w:pPr>
  </w:style>
  <w:style w:type="paragraph" w:customStyle="1" w:styleId="ListNumber4Level2">
    <w:name w:val="List Number 4 (Level 2)"/>
    <w:basedOn w:val="Text4"/>
    <w:uiPriority w:val="99"/>
    <w:rsid w:val="00632C0E"/>
    <w:pPr>
      <w:numPr>
        <w:ilvl w:val="1"/>
        <w:numId w:val="28"/>
      </w:numPr>
      <w:tabs>
        <w:tab w:val="clear" w:pos="2302"/>
      </w:tabs>
    </w:pPr>
  </w:style>
  <w:style w:type="paragraph" w:customStyle="1" w:styleId="ListNumber4Level3">
    <w:name w:val="List Number 4 (Level 3)"/>
    <w:basedOn w:val="Text4"/>
    <w:uiPriority w:val="99"/>
    <w:rsid w:val="00632C0E"/>
    <w:pPr>
      <w:numPr>
        <w:ilvl w:val="2"/>
        <w:numId w:val="28"/>
      </w:numPr>
      <w:tabs>
        <w:tab w:val="clear" w:pos="2302"/>
      </w:tabs>
    </w:pPr>
  </w:style>
  <w:style w:type="paragraph" w:customStyle="1" w:styleId="ListNumber4Level4">
    <w:name w:val="List Number 4 (Level 4)"/>
    <w:basedOn w:val="Text4"/>
    <w:uiPriority w:val="99"/>
    <w:rsid w:val="00632C0E"/>
    <w:pPr>
      <w:numPr>
        <w:ilvl w:val="3"/>
        <w:numId w:val="28"/>
      </w:numPr>
      <w:tabs>
        <w:tab w:val="clear" w:pos="2302"/>
      </w:tabs>
    </w:pPr>
  </w:style>
  <w:style w:type="paragraph" w:styleId="Nagwekspisutreci">
    <w:name w:val="TOC Heading"/>
    <w:basedOn w:val="Normalny"/>
    <w:next w:val="Normalny"/>
    <w:uiPriority w:val="99"/>
    <w:qFormat/>
    <w:rsid w:val="00632C0E"/>
    <w:pPr>
      <w:keepNext/>
      <w:spacing w:before="240"/>
      <w:jc w:val="center"/>
    </w:pPr>
    <w:rPr>
      <w:b/>
    </w:rPr>
  </w:style>
  <w:style w:type="paragraph" w:customStyle="1" w:styleId="Contact">
    <w:name w:val="Contact"/>
    <w:basedOn w:val="Normalny"/>
    <w:next w:val="Normalny"/>
    <w:uiPriority w:val="99"/>
    <w:rsid w:val="00632C0E"/>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character" w:customStyle="1" w:styleId="BalloonTextChar">
    <w:name w:val="Balloon Text Char"/>
    <w:basedOn w:val="Domylnaczcionkaakapitu"/>
    <w:uiPriority w:val="99"/>
    <w:rsid w:val="00BA290F"/>
    <w:rPr>
      <w:rFonts w:ascii="Tahoma" w:hAnsi="Tahoma"/>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pl-PL"/>
    </w:rPr>
  </w:style>
  <w:style w:type="paragraph" w:customStyle="1" w:styleId="Footerapproval">
    <w:name w:val="Footer approval"/>
    <w:basedOn w:val="Stopk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StopkaZnak"/>
    <w:link w:val="Footerapproval"/>
    <w:uiPriority w:val="99"/>
    <w:locked/>
    <w:rsid w:val="00EE60CF"/>
    <w:rPr>
      <w:rFonts w:ascii="Arial" w:hAnsi="Arial" w:cs="Times New Roman"/>
      <w:sz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basedOn w:val="WcicienormalneZnak"/>
    <w:link w:val="Bulletpoint1"/>
    <w:uiPriority w:val="99"/>
    <w:locked/>
    <w:rsid w:val="007A4813"/>
    <w:rPr>
      <w:rFonts w:ascii="Verdana" w:hAnsi="Verdana"/>
      <w:sz w:val="20"/>
      <w:szCs w:val="20"/>
      <w:lang w:val="fr-FR"/>
    </w:rPr>
  </w:style>
  <w:style w:type="paragraph" w:customStyle="1" w:styleId="BulletPoint2">
    <w:name w:val="Bullet Point 2"/>
    <w:basedOn w:val="Wcicienormaln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31"/>
      </w:numPr>
      <w:spacing w:after="0"/>
      <w:jc w:val="left"/>
    </w:pPr>
    <w:rPr>
      <w:sz w:val="20"/>
      <w:lang w:val="en-GB" w:eastAsia="en-GB"/>
    </w:rPr>
  </w:style>
  <w:style w:type="paragraph" w:customStyle="1" w:styleId="List6">
    <w:name w:val="List 6"/>
    <w:basedOn w:val="Normalny"/>
    <w:uiPriority w:val="99"/>
    <w:semiHidden/>
    <w:rsid w:val="007F7B4F"/>
    <w:pPr>
      <w:numPr>
        <w:numId w:val="32"/>
      </w:numPr>
      <w:spacing w:after="0"/>
      <w:jc w:val="left"/>
    </w:pPr>
    <w:rPr>
      <w:sz w:val="20"/>
      <w:lang w:val="en-GB" w:eastAsia="en-GB"/>
    </w:rPr>
  </w:style>
  <w:style w:type="paragraph" w:customStyle="1" w:styleId="List7">
    <w:name w:val="List 7"/>
    <w:basedOn w:val="Normalny"/>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bCs/>
      <w:lang w:val="pl-PL" w:eastAsia="ar-SA"/>
    </w:rPr>
  </w:style>
  <w:style w:type="character" w:customStyle="1" w:styleId="TematkomentarzaZnak">
    <w:name w:val="Temat komentarza Znak"/>
    <w:basedOn w:val="TekstkomentarzaZnak"/>
    <w:link w:val="Tematkomentarza"/>
    <w:uiPriority w:val="99"/>
    <w:locked/>
    <w:rsid w:val="00BA290F"/>
    <w:rPr>
      <w:b/>
      <w:lang w:val="fr-FR"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A1D32"/>
    <w:pPr>
      <w:spacing w:after="240"/>
      <w:jc w:val="both"/>
    </w:pPr>
    <w:rPr>
      <w:sz w:val="24"/>
      <w:szCs w:val="20"/>
      <w:lang w:val="fr-FR" w:eastAsia="en-US"/>
    </w:rPr>
  </w:style>
  <w:style w:type="paragraph" w:styleId="Nagwek1">
    <w:name w:val="heading 1"/>
    <w:basedOn w:val="Normalny"/>
    <w:next w:val="Text1"/>
    <w:link w:val="Nagwek1Znak"/>
    <w:uiPriority w:val="99"/>
    <w:qFormat/>
    <w:rsid w:val="00BF6AA3"/>
    <w:pPr>
      <w:keepNext/>
      <w:numPr>
        <w:numId w:val="3"/>
      </w:numPr>
      <w:tabs>
        <w:tab w:val="clear" w:pos="926"/>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632C0E"/>
    <w:pPr>
      <w:keepNext/>
      <w:numPr>
        <w:ilvl w:val="1"/>
        <w:numId w:val="3"/>
      </w:numPr>
      <w:tabs>
        <w:tab w:val="clear" w:pos="926"/>
        <w:tab w:val="num" w:pos="1200"/>
      </w:tabs>
      <w:ind w:left="1200" w:hanging="720"/>
      <w:outlineLvl w:val="1"/>
    </w:pPr>
    <w:rPr>
      <w:b/>
    </w:rPr>
  </w:style>
  <w:style w:type="paragraph" w:styleId="Nagwek3">
    <w:name w:val="heading 3"/>
    <w:basedOn w:val="Normalny"/>
    <w:next w:val="Text3"/>
    <w:link w:val="Nagwek3Znak"/>
    <w:uiPriority w:val="99"/>
    <w:qFormat/>
    <w:rsid w:val="00632C0E"/>
    <w:pPr>
      <w:keepNext/>
      <w:numPr>
        <w:ilvl w:val="2"/>
        <w:numId w:val="3"/>
      </w:numPr>
      <w:tabs>
        <w:tab w:val="clear" w:pos="926"/>
        <w:tab w:val="num" w:pos="1920"/>
      </w:tabs>
      <w:ind w:left="1920" w:hanging="720"/>
      <w:outlineLvl w:val="2"/>
    </w:pPr>
    <w:rPr>
      <w:i/>
    </w:rPr>
  </w:style>
  <w:style w:type="paragraph" w:styleId="Nagwek4">
    <w:name w:val="heading 4"/>
    <w:basedOn w:val="Normalny"/>
    <w:next w:val="Text4"/>
    <w:link w:val="Nagwek4Znak"/>
    <w:uiPriority w:val="99"/>
    <w:qFormat/>
    <w:rsid w:val="00632C0E"/>
    <w:pPr>
      <w:keepNext/>
      <w:numPr>
        <w:ilvl w:val="3"/>
        <w:numId w:val="3"/>
      </w:numPr>
      <w:tabs>
        <w:tab w:val="clear" w:pos="926"/>
        <w:tab w:val="num" w:pos="1920"/>
      </w:tabs>
      <w:ind w:left="1920" w:hanging="720"/>
      <w:outlineLvl w:val="3"/>
    </w:pPr>
  </w:style>
  <w:style w:type="paragraph" w:styleId="Nagwek5">
    <w:name w:val="heading 5"/>
    <w:basedOn w:val="Normalny"/>
    <w:next w:val="Normalny"/>
    <w:link w:val="Nagwek5Znak"/>
    <w:uiPriority w:val="99"/>
    <w:qFormat/>
    <w:rsid w:val="00632C0E"/>
    <w:pPr>
      <w:tabs>
        <w:tab w:val="num" w:pos="0"/>
      </w:tabs>
      <w:spacing w:before="240" w:after="60"/>
      <w:outlineLvl w:val="4"/>
    </w:pPr>
    <w:rPr>
      <w:rFonts w:ascii="Arial" w:hAnsi="Arial"/>
      <w:sz w:val="22"/>
    </w:rPr>
  </w:style>
  <w:style w:type="paragraph" w:styleId="Nagwek6">
    <w:name w:val="heading 6"/>
    <w:basedOn w:val="Normalny"/>
    <w:next w:val="Normalny"/>
    <w:link w:val="Nagwek6Znak"/>
    <w:uiPriority w:val="99"/>
    <w:qFormat/>
    <w:rsid w:val="00632C0E"/>
    <w:pPr>
      <w:tabs>
        <w:tab w:val="num" w:pos="0"/>
      </w:tabs>
      <w:spacing w:before="240" w:after="60"/>
      <w:outlineLvl w:val="5"/>
    </w:pPr>
    <w:rPr>
      <w:rFonts w:ascii="Arial" w:hAnsi="Arial"/>
      <w:i/>
      <w:sz w:val="22"/>
    </w:rPr>
  </w:style>
  <w:style w:type="paragraph" w:styleId="Nagwek7">
    <w:name w:val="heading 7"/>
    <w:basedOn w:val="Normalny"/>
    <w:next w:val="Normalny"/>
    <w:link w:val="Nagwek7Znak"/>
    <w:uiPriority w:val="99"/>
    <w:qFormat/>
    <w:rsid w:val="00632C0E"/>
    <w:pPr>
      <w:tabs>
        <w:tab w:val="num" w:pos="0"/>
      </w:tabs>
      <w:spacing w:before="240" w:after="60"/>
      <w:outlineLvl w:val="6"/>
    </w:pPr>
    <w:rPr>
      <w:rFonts w:ascii="Arial" w:hAnsi="Arial"/>
      <w:sz w:val="20"/>
    </w:rPr>
  </w:style>
  <w:style w:type="paragraph" w:styleId="Nagwek8">
    <w:name w:val="heading 8"/>
    <w:basedOn w:val="Normalny"/>
    <w:next w:val="Normalny"/>
    <w:link w:val="Nagwek8Znak"/>
    <w:uiPriority w:val="99"/>
    <w:qFormat/>
    <w:rsid w:val="00632C0E"/>
    <w:pPr>
      <w:tabs>
        <w:tab w:val="num" w:pos="0"/>
      </w:tabs>
      <w:spacing w:before="240" w:after="60"/>
      <w:outlineLvl w:val="7"/>
    </w:pPr>
    <w:rPr>
      <w:rFonts w:ascii="Arial" w:hAnsi="Arial"/>
      <w:i/>
      <w:sz w:val="20"/>
    </w:rPr>
  </w:style>
  <w:style w:type="paragraph" w:styleId="Nagwek9">
    <w:name w:val="heading 9"/>
    <w:basedOn w:val="Normalny"/>
    <w:next w:val="Normalny"/>
    <w:link w:val="Nagwek9Znak"/>
    <w:uiPriority w:val="99"/>
    <w:qFormat/>
    <w:rsid w:val="00632C0E"/>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6E72"/>
    <w:rPr>
      <w:rFonts w:asciiTheme="majorHAnsi" w:eastAsiaTheme="majorEastAsia" w:hAnsiTheme="majorHAnsi" w:cstheme="majorBidi"/>
      <w:b/>
      <w:bCs/>
      <w:kern w:val="32"/>
      <w:sz w:val="32"/>
      <w:szCs w:val="32"/>
      <w:lang w:val="fr-FR" w:eastAsia="en-US"/>
    </w:rPr>
  </w:style>
  <w:style w:type="character" w:customStyle="1" w:styleId="Nagwek2Znak">
    <w:name w:val="Nagłówek 2 Znak"/>
    <w:basedOn w:val="Domylnaczcionkaakapitu"/>
    <w:link w:val="Nagwek2"/>
    <w:uiPriority w:val="9"/>
    <w:semiHidden/>
    <w:rsid w:val="008E6E72"/>
    <w:rPr>
      <w:rFonts w:asciiTheme="majorHAnsi" w:eastAsiaTheme="majorEastAsia" w:hAnsiTheme="majorHAnsi" w:cstheme="majorBidi"/>
      <w:b/>
      <w:bCs/>
      <w:i/>
      <w:iCs/>
      <w:sz w:val="28"/>
      <w:szCs w:val="28"/>
      <w:lang w:val="fr-FR" w:eastAsia="en-US"/>
    </w:rPr>
  </w:style>
  <w:style w:type="character" w:customStyle="1" w:styleId="Nagwek3Znak">
    <w:name w:val="Nagłówek 3 Znak"/>
    <w:basedOn w:val="Domylnaczcionkaakapitu"/>
    <w:link w:val="Nagwek3"/>
    <w:uiPriority w:val="99"/>
    <w:locked/>
    <w:rsid w:val="005D5129"/>
    <w:rPr>
      <w:i/>
      <w:sz w:val="24"/>
      <w:lang w:val="fr-FR" w:eastAsia="en-US"/>
    </w:rPr>
  </w:style>
  <w:style w:type="character" w:customStyle="1" w:styleId="Nagwek4Znak">
    <w:name w:val="Nagłówek 4 Znak"/>
    <w:basedOn w:val="Domylnaczcionkaakapitu"/>
    <w:link w:val="Nagwek4"/>
    <w:uiPriority w:val="9"/>
    <w:semiHidden/>
    <w:rsid w:val="008E6E72"/>
    <w:rPr>
      <w:rFonts w:asciiTheme="minorHAnsi" w:eastAsiaTheme="minorEastAsia" w:hAnsiTheme="minorHAnsi" w:cstheme="minorBidi"/>
      <w:b/>
      <w:bCs/>
      <w:sz w:val="28"/>
      <w:szCs w:val="28"/>
      <w:lang w:val="fr-FR" w:eastAsia="en-US"/>
    </w:rPr>
  </w:style>
  <w:style w:type="character" w:customStyle="1" w:styleId="Nagwek5Znak">
    <w:name w:val="Nagłówek 5 Znak"/>
    <w:basedOn w:val="Domylnaczcionkaakapitu"/>
    <w:link w:val="Nagwek5"/>
    <w:uiPriority w:val="9"/>
    <w:semiHidden/>
    <w:rsid w:val="008E6E72"/>
    <w:rPr>
      <w:rFonts w:asciiTheme="minorHAnsi" w:eastAsiaTheme="minorEastAsia" w:hAnsiTheme="minorHAnsi" w:cstheme="minorBidi"/>
      <w:b/>
      <w:bCs/>
      <w:i/>
      <w:iCs/>
      <w:sz w:val="26"/>
      <w:szCs w:val="26"/>
      <w:lang w:val="fr-FR" w:eastAsia="en-US"/>
    </w:rPr>
  </w:style>
  <w:style w:type="character" w:customStyle="1" w:styleId="Nagwek6Znak">
    <w:name w:val="Nagłówek 6 Znak"/>
    <w:basedOn w:val="Domylnaczcionkaakapitu"/>
    <w:link w:val="Nagwek6"/>
    <w:uiPriority w:val="9"/>
    <w:semiHidden/>
    <w:rsid w:val="008E6E72"/>
    <w:rPr>
      <w:rFonts w:asciiTheme="minorHAnsi" w:eastAsiaTheme="minorEastAsia" w:hAnsiTheme="minorHAnsi" w:cstheme="minorBidi"/>
      <w:b/>
      <w:bCs/>
      <w:lang w:val="fr-FR" w:eastAsia="en-US"/>
    </w:rPr>
  </w:style>
  <w:style w:type="character" w:customStyle="1" w:styleId="Nagwek7Znak">
    <w:name w:val="Nagłówek 7 Znak"/>
    <w:basedOn w:val="Domylnaczcionkaakapitu"/>
    <w:link w:val="Nagwek7"/>
    <w:uiPriority w:val="9"/>
    <w:semiHidden/>
    <w:rsid w:val="008E6E72"/>
    <w:rPr>
      <w:rFonts w:asciiTheme="minorHAnsi" w:eastAsiaTheme="minorEastAsia" w:hAnsiTheme="minorHAnsi" w:cstheme="minorBidi"/>
      <w:sz w:val="24"/>
      <w:szCs w:val="24"/>
      <w:lang w:val="fr-FR" w:eastAsia="en-US"/>
    </w:rPr>
  </w:style>
  <w:style w:type="character" w:customStyle="1" w:styleId="Nagwek8Znak">
    <w:name w:val="Nagłówek 8 Znak"/>
    <w:basedOn w:val="Domylnaczcionkaakapitu"/>
    <w:link w:val="Nagwek8"/>
    <w:uiPriority w:val="9"/>
    <w:semiHidden/>
    <w:rsid w:val="008E6E72"/>
    <w:rPr>
      <w:rFonts w:asciiTheme="minorHAnsi" w:eastAsiaTheme="minorEastAsia" w:hAnsiTheme="minorHAnsi" w:cstheme="minorBidi"/>
      <w:i/>
      <w:iCs/>
      <w:sz w:val="24"/>
      <w:szCs w:val="24"/>
      <w:lang w:val="fr-FR" w:eastAsia="en-US"/>
    </w:rPr>
  </w:style>
  <w:style w:type="character" w:customStyle="1" w:styleId="Nagwek9Znak">
    <w:name w:val="Nagłówek 9 Znak"/>
    <w:basedOn w:val="Domylnaczcionkaakapitu"/>
    <w:link w:val="Nagwek9"/>
    <w:uiPriority w:val="9"/>
    <w:semiHidden/>
    <w:rsid w:val="008E6E72"/>
    <w:rPr>
      <w:rFonts w:asciiTheme="majorHAnsi" w:eastAsiaTheme="majorEastAsia" w:hAnsiTheme="majorHAnsi" w:cstheme="majorBidi"/>
      <w:lang w:val="fr-FR" w:eastAsia="en-US"/>
    </w:rPr>
  </w:style>
  <w:style w:type="paragraph" w:customStyle="1" w:styleId="Text1">
    <w:name w:val="Text 1"/>
    <w:basedOn w:val="Normalny"/>
    <w:uiPriority w:val="99"/>
    <w:rsid w:val="00632C0E"/>
    <w:pPr>
      <w:ind w:left="482"/>
    </w:pPr>
  </w:style>
  <w:style w:type="paragraph" w:customStyle="1" w:styleId="Text2">
    <w:name w:val="Text 2"/>
    <w:basedOn w:val="Normalny"/>
    <w:uiPriority w:val="99"/>
    <w:rsid w:val="00632C0E"/>
    <w:pPr>
      <w:tabs>
        <w:tab w:val="left" w:pos="2302"/>
      </w:tabs>
      <w:ind w:left="1202"/>
    </w:pPr>
  </w:style>
  <w:style w:type="paragraph" w:customStyle="1" w:styleId="Text3">
    <w:name w:val="Text 3"/>
    <w:basedOn w:val="Normalny"/>
    <w:uiPriority w:val="99"/>
    <w:rsid w:val="00632C0E"/>
    <w:pPr>
      <w:tabs>
        <w:tab w:val="left" w:pos="2302"/>
      </w:tabs>
      <w:ind w:left="1202"/>
    </w:pPr>
  </w:style>
  <w:style w:type="paragraph" w:customStyle="1" w:styleId="Text4">
    <w:name w:val="Text 4"/>
    <w:basedOn w:val="Normalny"/>
    <w:uiPriority w:val="99"/>
    <w:rsid w:val="00632C0E"/>
    <w:pPr>
      <w:tabs>
        <w:tab w:val="left" w:pos="2302"/>
      </w:tabs>
      <w:ind w:left="1202"/>
    </w:pPr>
  </w:style>
  <w:style w:type="paragraph" w:customStyle="1" w:styleId="Address">
    <w:name w:val="Address"/>
    <w:basedOn w:val="Normalny"/>
    <w:uiPriority w:val="99"/>
    <w:rsid w:val="00632C0E"/>
    <w:pPr>
      <w:spacing w:after="0"/>
      <w:jc w:val="left"/>
    </w:pPr>
  </w:style>
  <w:style w:type="paragraph" w:customStyle="1" w:styleId="AddressTL">
    <w:name w:val="AddressTL"/>
    <w:basedOn w:val="Normalny"/>
    <w:next w:val="Normalny"/>
    <w:uiPriority w:val="99"/>
    <w:rsid w:val="00632C0E"/>
    <w:pPr>
      <w:spacing w:after="720"/>
      <w:jc w:val="left"/>
    </w:pPr>
  </w:style>
  <w:style w:type="paragraph" w:customStyle="1" w:styleId="AddressTR">
    <w:name w:val="AddressTR"/>
    <w:basedOn w:val="Normalny"/>
    <w:next w:val="Normalny"/>
    <w:uiPriority w:val="99"/>
    <w:rsid w:val="00632C0E"/>
    <w:pPr>
      <w:spacing w:after="720"/>
      <w:ind w:left="5103"/>
      <w:jc w:val="left"/>
    </w:pPr>
  </w:style>
  <w:style w:type="paragraph" w:styleId="Tekstblokowy">
    <w:name w:val="Block Text"/>
    <w:basedOn w:val="Normalny"/>
    <w:uiPriority w:val="99"/>
    <w:rsid w:val="00632C0E"/>
    <w:pPr>
      <w:spacing w:after="120"/>
      <w:ind w:left="1440" w:right="1440"/>
    </w:pPr>
  </w:style>
  <w:style w:type="paragraph" w:styleId="Tekstpodstawowy">
    <w:name w:val="Body Text"/>
    <w:basedOn w:val="Normalny"/>
    <w:link w:val="TekstpodstawowyZnak"/>
    <w:uiPriority w:val="99"/>
    <w:rsid w:val="00632C0E"/>
    <w:pPr>
      <w:spacing w:after="120"/>
    </w:pPr>
  </w:style>
  <w:style w:type="character" w:customStyle="1" w:styleId="TekstpodstawowyZnak">
    <w:name w:val="Tekst podstawowy Znak"/>
    <w:basedOn w:val="Domylnaczcionkaakapitu"/>
    <w:link w:val="Tekstpodstawowy"/>
    <w:uiPriority w:val="99"/>
    <w:semiHidden/>
    <w:rsid w:val="008E6E72"/>
    <w:rPr>
      <w:sz w:val="24"/>
      <w:szCs w:val="20"/>
      <w:lang w:val="fr-FR" w:eastAsia="en-US"/>
    </w:rPr>
  </w:style>
  <w:style w:type="paragraph" w:styleId="Tekstpodstawowy2">
    <w:name w:val="Body Text 2"/>
    <w:basedOn w:val="Normalny"/>
    <w:link w:val="Tekstpodstawowy2Znak"/>
    <w:uiPriority w:val="99"/>
    <w:rsid w:val="00632C0E"/>
    <w:pPr>
      <w:spacing w:after="120" w:line="480" w:lineRule="auto"/>
    </w:pPr>
  </w:style>
  <w:style w:type="character" w:customStyle="1" w:styleId="Tekstpodstawowy2Znak">
    <w:name w:val="Tekst podstawowy 2 Znak"/>
    <w:basedOn w:val="Domylnaczcionkaakapitu"/>
    <w:link w:val="Tekstpodstawowy2"/>
    <w:uiPriority w:val="99"/>
    <w:semiHidden/>
    <w:rsid w:val="008E6E72"/>
    <w:rPr>
      <w:sz w:val="24"/>
      <w:szCs w:val="20"/>
      <w:lang w:val="fr-FR" w:eastAsia="en-US"/>
    </w:rPr>
  </w:style>
  <w:style w:type="paragraph" w:styleId="Tekstpodstawowy3">
    <w:name w:val="Body Text 3"/>
    <w:basedOn w:val="Normalny"/>
    <w:link w:val="Tekstpodstawowy3Znak"/>
    <w:uiPriority w:val="99"/>
    <w:rsid w:val="00632C0E"/>
    <w:pPr>
      <w:spacing w:after="120"/>
    </w:pPr>
    <w:rPr>
      <w:sz w:val="16"/>
    </w:rPr>
  </w:style>
  <w:style w:type="character" w:customStyle="1" w:styleId="Tekstpodstawowy3Znak">
    <w:name w:val="Tekst podstawowy 3 Znak"/>
    <w:basedOn w:val="Domylnaczcionkaakapitu"/>
    <w:link w:val="Tekstpodstawowy3"/>
    <w:uiPriority w:val="99"/>
    <w:semiHidden/>
    <w:rsid w:val="008E6E72"/>
    <w:rPr>
      <w:sz w:val="16"/>
      <w:szCs w:val="16"/>
      <w:lang w:val="fr-FR" w:eastAsia="en-US"/>
    </w:rPr>
  </w:style>
  <w:style w:type="paragraph" w:styleId="Tekstpodstawowyzwciciem">
    <w:name w:val="Body Text First Indent"/>
    <w:basedOn w:val="Tekstpodstawowy"/>
    <w:link w:val="TekstpodstawowyzwciciemZnak"/>
    <w:uiPriority w:val="99"/>
    <w:rsid w:val="00632C0E"/>
    <w:pPr>
      <w:ind w:firstLine="210"/>
    </w:pPr>
  </w:style>
  <w:style w:type="character" w:customStyle="1" w:styleId="TekstpodstawowyzwciciemZnak">
    <w:name w:val="Tekst podstawowy z wcięciem Znak"/>
    <w:basedOn w:val="TekstpodstawowyZnak"/>
    <w:link w:val="Tekstpodstawowyzwciciem"/>
    <w:uiPriority w:val="99"/>
    <w:semiHidden/>
    <w:rsid w:val="008E6E72"/>
    <w:rPr>
      <w:sz w:val="24"/>
      <w:szCs w:val="20"/>
      <w:lang w:val="fr-FR" w:eastAsia="en-US"/>
    </w:rPr>
  </w:style>
  <w:style w:type="paragraph" w:styleId="Tekstpodstawowywcity">
    <w:name w:val="Body Text Indent"/>
    <w:basedOn w:val="Normalny"/>
    <w:link w:val="TekstpodstawowywcityZnak"/>
    <w:uiPriority w:val="99"/>
    <w:rsid w:val="00632C0E"/>
    <w:pPr>
      <w:spacing w:after="120"/>
      <w:ind w:left="283"/>
    </w:pPr>
  </w:style>
  <w:style w:type="character" w:customStyle="1" w:styleId="TekstpodstawowywcityZnak">
    <w:name w:val="Tekst podstawowy wcięty Znak"/>
    <w:basedOn w:val="Domylnaczcionkaakapitu"/>
    <w:link w:val="Tekstpodstawowywcity"/>
    <w:uiPriority w:val="99"/>
    <w:semiHidden/>
    <w:rsid w:val="008E6E72"/>
    <w:rPr>
      <w:sz w:val="24"/>
      <w:szCs w:val="20"/>
      <w:lang w:val="fr-FR" w:eastAsia="en-US"/>
    </w:rPr>
  </w:style>
  <w:style w:type="paragraph" w:styleId="Tekstpodstawowyzwciciem2">
    <w:name w:val="Body Text First Indent 2"/>
    <w:basedOn w:val="Tekstpodstawowywcity"/>
    <w:link w:val="Tekstpodstawowyzwciciem2Znak"/>
    <w:uiPriority w:val="99"/>
    <w:rsid w:val="00632C0E"/>
    <w:pPr>
      <w:ind w:firstLine="210"/>
    </w:pPr>
  </w:style>
  <w:style w:type="character" w:customStyle="1" w:styleId="Tekstpodstawowyzwciciem2Znak">
    <w:name w:val="Tekst podstawowy z wcięciem 2 Znak"/>
    <w:basedOn w:val="TekstpodstawowywcityZnak"/>
    <w:link w:val="Tekstpodstawowyzwciciem2"/>
    <w:uiPriority w:val="99"/>
    <w:semiHidden/>
    <w:rsid w:val="008E6E72"/>
    <w:rPr>
      <w:sz w:val="24"/>
      <w:szCs w:val="20"/>
      <w:lang w:val="fr-FR" w:eastAsia="en-US"/>
    </w:rPr>
  </w:style>
  <w:style w:type="paragraph" w:styleId="Tekstpodstawowywcity2">
    <w:name w:val="Body Text Indent 2"/>
    <w:basedOn w:val="Normalny"/>
    <w:link w:val="Tekstpodstawowywcity2Znak"/>
    <w:uiPriority w:val="99"/>
    <w:rsid w:val="00632C0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6E72"/>
    <w:rPr>
      <w:sz w:val="24"/>
      <w:szCs w:val="20"/>
      <w:lang w:val="fr-FR" w:eastAsia="en-US"/>
    </w:rPr>
  </w:style>
  <w:style w:type="paragraph" w:styleId="Tekstpodstawowywcity3">
    <w:name w:val="Body Text Indent 3"/>
    <w:basedOn w:val="Normalny"/>
    <w:link w:val="Tekstpodstawowywcity3Znak"/>
    <w:uiPriority w:val="99"/>
    <w:rsid w:val="00632C0E"/>
    <w:pPr>
      <w:spacing w:after="120"/>
      <w:ind w:left="283"/>
    </w:pPr>
    <w:rPr>
      <w:sz w:val="16"/>
    </w:rPr>
  </w:style>
  <w:style w:type="character" w:customStyle="1" w:styleId="Tekstpodstawowywcity3Znak">
    <w:name w:val="Tekst podstawowy wcięty 3 Znak"/>
    <w:basedOn w:val="Domylnaczcionkaakapitu"/>
    <w:link w:val="Tekstpodstawowywcity3"/>
    <w:uiPriority w:val="99"/>
    <w:semiHidden/>
    <w:rsid w:val="008E6E72"/>
    <w:rPr>
      <w:sz w:val="16"/>
      <w:szCs w:val="16"/>
      <w:lang w:val="fr-FR" w:eastAsia="en-US"/>
    </w:rPr>
  </w:style>
  <w:style w:type="paragraph" w:styleId="Legenda">
    <w:name w:val="caption"/>
    <w:basedOn w:val="Normalny"/>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ny"/>
    <w:next w:val="SectionTitle"/>
    <w:uiPriority w:val="99"/>
    <w:rsid w:val="00632C0E"/>
    <w:pPr>
      <w:keepNext/>
      <w:spacing w:after="480"/>
      <w:jc w:val="center"/>
    </w:pPr>
    <w:rPr>
      <w:b/>
      <w:sz w:val="32"/>
    </w:rPr>
  </w:style>
  <w:style w:type="paragraph" w:customStyle="1" w:styleId="SectionTitle">
    <w:name w:val="SectionTitle"/>
    <w:basedOn w:val="Normalny"/>
    <w:next w:val="Nagwek1"/>
    <w:uiPriority w:val="99"/>
    <w:rsid w:val="00632C0E"/>
    <w:pPr>
      <w:keepNext/>
      <w:spacing w:after="480"/>
      <w:jc w:val="center"/>
    </w:pPr>
    <w:rPr>
      <w:b/>
      <w:smallCaps/>
      <w:sz w:val="28"/>
    </w:rPr>
  </w:style>
  <w:style w:type="paragraph" w:styleId="Zwrotpoegnalny">
    <w:name w:val="Closing"/>
    <w:basedOn w:val="Normalny"/>
    <w:link w:val="ZwrotpoegnalnyZnak"/>
    <w:uiPriority w:val="99"/>
    <w:rsid w:val="00632C0E"/>
    <w:pPr>
      <w:ind w:left="4252"/>
    </w:pPr>
  </w:style>
  <w:style w:type="character" w:customStyle="1" w:styleId="ZwrotpoegnalnyZnak">
    <w:name w:val="Zwrot pożegnalny Znak"/>
    <w:basedOn w:val="Domylnaczcionkaakapitu"/>
    <w:link w:val="Zwrotpoegnalny"/>
    <w:uiPriority w:val="99"/>
    <w:semiHidden/>
    <w:rsid w:val="008E6E72"/>
    <w:rPr>
      <w:sz w:val="24"/>
      <w:szCs w:val="20"/>
      <w:lang w:val="fr-FR" w:eastAsia="en-US"/>
    </w:rPr>
  </w:style>
  <w:style w:type="paragraph" w:styleId="Tekstkomentarza">
    <w:name w:val="annotation text"/>
    <w:basedOn w:val="Normalny"/>
    <w:link w:val="TekstkomentarzaZnak"/>
    <w:uiPriority w:val="99"/>
    <w:rsid w:val="00632C0E"/>
    <w:rPr>
      <w:sz w:val="20"/>
    </w:rPr>
  </w:style>
  <w:style w:type="character" w:customStyle="1" w:styleId="TekstkomentarzaZnak">
    <w:name w:val="Tekst komentarza Znak"/>
    <w:basedOn w:val="Domylnaczcionkaakapitu"/>
    <w:link w:val="Tekstkomentarza"/>
    <w:uiPriority w:val="99"/>
    <w:locked/>
    <w:rsid w:val="00F0066C"/>
    <w:rPr>
      <w:lang w:val="fr-FR" w:eastAsia="en-US"/>
    </w:rPr>
  </w:style>
  <w:style w:type="paragraph" w:styleId="Data">
    <w:name w:val="Date"/>
    <w:basedOn w:val="Normalny"/>
    <w:next w:val="References"/>
    <w:link w:val="DataZnak"/>
    <w:uiPriority w:val="99"/>
    <w:rsid w:val="00632C0E"/>
    <w:pPr>
      <w:spacing w:after="0"/>
      <w:ind w:left="5103" w:right="-567"/>
      <w:jc w:val="left"/>
    </w:pPr>
  </w:style>
  <w:style w:type="character" w:customStyle="1" w:styleId="DataZnak">
    <w:name w:val="Data Znak"/>
    <w:basedOn w:val="Domylnaczcionkaakapitu"/>
    <w:link w:val="Data"/>
    <w:uiPriority w:val="99"/>
    <w:semiHidden/>
    <w:rsid w:val="008E6E72"/>
    <w:rPr>
      <w:sz w:val="24"/>
      <w:szCs w:val="20"/>
      <w:lang w:val="fr-FR" w:eastAsia="en-US"/>
    </w:rPr>
  </w:style>
  <w:style w:type="paragraph" w:customStyle="1" w:styleId="References">
    <w:name w:val="References"/>
    <w:basedOn w:val="Normalny"/>
    <w:next w:val="AddressTR"/>
    <w:uiPriority w:val="99"/>
    <w:rsid w:val="00632C0E"/>
    <w:pPr>
      <w:ind w:left="5103"/>
      <w:jc w:val="left"/>
    </w:pPr>
    <w:rPr>
      <w:sz w:val="20"/>
    </w:rPr>
  </w:style>
  <w:style w:type="paragraph" w:styleId="Mapadokumentu">
    <w:name w:val="Document Map"/>
    <w:basedOn w:val="Normalny"/>
    <w:link w:val="MapadokumentuZnak"/>
    <w:uiPriority w:val="99"/>
    <w:semiHidden/>
    <w:rsid w:val="00632C0E"/>
    <w:pPr>
      <w:shd w:val="clear" w:color="auto" w:fill="000080"/>
    </w:pPr>
    <w:rPr>
      <w:rFonts w:ascii="Tahoma" w:hAnsi="Tahoma"/>
    </w:rPr>
  </w:style>
  <w:style w:type="character" w:customStyle="1" w:styleId="MapadokumentuZnak">
    <w:name w:val="Mapa dokumentu Znak"/>
    <w:basedOn w:val="Domylnaczcionkaakapitu"/>
    <w:link w:val="Mapadokumentu"/>
    <w:uiPriority w:val="99"/>
    <w:semiHidden/>
    <w:rsid w:val="008E6E72"/>
    <w:rPr>
      <w:sz w:val="0"/>
      <w:szCs w:val="0"/>
      <w:lang w:val="fr-FR" w:eastAsia="en-US"/>
    </w:rPr>
  </w:style>
  <w:style w:type="paragraph" w:customStyle="1" w:styleId="DoubSign">
    <w:name w:val="DoubSign"/>
    <w:basedOn w:val="Normalny"/>
    <w:next w:val="Enclosures"/>
    <w:uiPriority w:val="99"/>
    <w:rsid w:val="00632C0E"/>
    <w:pPr>
      <w:tabs>
        <w:tab w:val="left" w:pos="5103"/>
      </w:tabs>
      <w:spacing w:before="1200" w:after="0"/>
      <w:jc w:val="left"/>
    </w:pPr>
  </w:style>
  <w:style w:type="paragraph" w:customStyle="1" w:styleId="Enclosures">
    <w:name w:val="Enclosures"/>
    <w:basedOn w:val="Normalny"/>
    <w:uiPriority w:val="99"/>
    <w:rsid w:val="00632C0E"/>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632C0E"/>
    <w:rPr>
      <w:sz w:val="20"/>
    </w:rPr>
  </w:style>
  <w:style w:type="character" w:customStyle="1" w:styleId="TekstprzypisukocowegoZnak">
    <w:name w:val="Tekst przypisu końcowego Znak"/>
    <w:basedOn w:val="Domylnaczcionkaakapitu"/>
    <w:link w:val="Tekstprzypisukocowego"/>
    <w:uiPriority w:val="99"/>
    <w:semiHidden/>
    <w:locked/>
    <w:rsid w:val="00D97FE7"/>
    <w:rPr>
      <w:rFonts w:cs="Times New Roman"/>
      <w:lang w:val="fr-FR" w:eastAsia="en-US"/>
    </w:rPr>
  </w:style>
  <w:style w:type="paragraph" w:styleId="Adresnakopercie">
    <w:name w:val="envelope address"/>
    <w:basedOn w:val="Normalny"/>
    <w:uiPriority w:val="99"/>
    <w:rsid w:val="00632C0E"/>
    <w:pPr>
      <w:framePr w:w="7920" w:h="1980" w:hRule="exact" w:hSpace="180" w:wrap="auto" w:hAnchor="page" w:xAlign="center" w:yAlign="bottom"/>
      <w:spacing w:after="0"/>
    </w:pPr>
  </w:style>
  <w:style w:type="paragraph" w:styleId="Adreszwrotnynakopercie">
    <w:name w:val="envelope return"/>
    <w:basedOn w:val="Normalny"/>
    <w:uiPriority w:val="99"/>
    <w:rsid w:val="00632C0E"/>
    <w:pPr>
      <w:spacing w:after="0"/>
    </w:pPr>
    <w:rPr>
      <w:sz w:val="20"/>
    </w:rPr>
  </w:style>
  <w:style w:type="paragraph" w:styleId="Stopka">
    <w:name w:val="footer"/>
    <w:basedOn w:val="Normalny"/>
    <w:link w:val="StopkaZnak"/>
    <w:uiPriority w:val="99"/>
    <w:rsid w:val="00632C0E"/>
    <w:pPr>
      <w:spacing w:after="0"/>
      <w:ind w:right="-567"/>
      <w:jc w:val="left"/>
    </w:pPr>
    <w:rPr>
      <w:rFonts w:ascii="Arial" w:hAnsi="Arial"/>
      <w:sz w:val="16"/>
      <w:lang w:eastAsia="pl-PL"/>
    </w:rPr>
  </w:style>
  <w:style w:type="character" w:customStyle="1" w:styleId="StopkaZnak">
    <w:name w:val="Stopka Znak"/>
    <w:basedOn w:val="Domylnaczcionkaakapitu"/>
    <w:link w:val="Stopka"/>
    <w:uiPriority w:val="99"/>
    <w:locked/>
    <w:rsid w:val="00EE60CF"/>
    <w:rPr>
      <w:rFonts w:ascii="Arial" w:hAnsi="Arial"/>
      <w:sz w:val="16"/>
      <w:lang w:val="fr-FR"/>
    </w:rPr>
  </w:style>
  <w:style w:type="paragraph" w:styleId="Tekstprzypisudolnego">
    <w:name w:val="footnote text"/>
    <w:basedOn w:val="Normalny"/>
    <w:link w:val="TekstprzypisudolnegoZnak"/>
    <w:uiPriority w:val="99"/>
    <w:rsid w:val="00632C0E"/>
    <w:pPr>
      <w:ind w:left="357" w:hanging="357"/>
    </w:pPr>
    <w:rPr>
      <w:sz w:val="20"/>
    </w:rPr>
  </w:style>
  <w:style w:type="character" w:customStyle="1" w:styleId="TekstprzypisudolnegoZnak">
    <w:name w:val="Tekst przypisu dolnego Znak"/>
    <w:basedOn w:val="Domylnaczcionkaakapitu"/>
    <w:link w:val="Tekstprzypisudolnego"/>
    <w:uiPriority w:val="99"/>
    <w:rsid w:val="00BA290F"/>
    <w:rPr>
      <w:rFonts w:eastAsia="Times New Roman"/>
    </w:rPr>
  </w:style>
  <w:style w:type="paragraph" w:styleId="Nagwek">
    <w:name w:val="header"/>
    <w:basedOn w:val="Normalny"/>
    <w:link w:val="NagwekZnak"/>
    <w:uiPriority w:val="99"/>
    <w:rsid w:val="00632C0E"/>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EE60CF"/>
    <w:rPr>
      <w:sz w:val="24"/>
      <w:lang w:val="fr-FR"/>
    </w:rPr>
  </w:style>
  <w:style w:type="paragraph" w:styleId="Indeks1">
    <w:name w:val="index 1"/>
    <w:basedOn w:val="Normalny"/>
    <w:next w:val="Normalny"/>
    <w:autoRedefine/>
    <w:uiPriority w:val="99"/>
    <w:semiHidden/>
    <w:rsid w:val="00632C0E"/>
    <w:pPr>
      <w:ind w:left="240" w:hanging="240"/>
    </w:pPr>
  </w:style>
  <w:style w:type="paragraph" w:styleId="Indeks2">
    <w:name w:val="index 2"/>
    <w:basedOn w:val="Normalny"/>
    <w:next w:val="Normalny"/>
    <w:autoRedefine/>
    <w:uiPriority w:val="99"/>
    <w:semiHidden/>
    <w:rsid w:val="00632C0E"/>
    <w:pPr>
      <w:ind w:left="480" w:hanging="240"/>
    </w:pPr>
  </w:style>
  <w:style w:type="paragraph" w:styleId="Indeks3">
    <w:name w:val="index 3"/>
    <w:basedOn w:val="Normalny"/>
    <w:next w:val="Normalny"/>
    <w:autoRedefine/>
    <w:uiPriority w:val="99"/>
    <w:semiHidden/>
    <w:rsid w:val="00632C0E"/>
    <w:pPr>
      <w:ind w:left="720" w:hanging="240"/>
    </w:pPr>
  </w:style>
  <w:style w:type="paragraph" w:styleId="Indeks4">
    <w:name w:val="index 4"/>
    <w:basedOn w:val="Normalny"/>
    <w:next w:val="Normalny"/>
    <w:autoRedefine/>
    <w:uiPriority w:val="99"/>
    <w:semiHidden/>
    <w:rsid w:val="00632C0E"/>
    <w:pPr>
      <w:ind w:left="960" w:hanging="240"/>
    </w:pPr>
  </w:style>
  <w:style w:type="paragraph" w:styleId="Indeks5">
    <w:name w:val="index 5"/>
    <w:basedOn w:val="Normalny"/>
    <w:next w:val="Normalny"/>
    <w:autoRedefine/>
    <w:uiPriority w:val="99"/>
    <w:semiHidden/>
    <w:rsid w:val="00632C0E"/>
    <w:pPr>
      <w:ind w:left="1200" w:hanging="240"/>
    </w:pPr>
  </w:style>
  <w:style w:type="paragraph" w:styleId="Indeks6">
    <w:name w:val="index 6"/>
    <w:basedOn w:val="Normalny"/>
    <w:next w:val="Normalny"/>
    <w:autoRedefine/>
    <w:uiPriority w:val="99"/>
    <w:semiHidden/>
    <w:rsid w:val="00632C0E"/>
    <w:pPr>
      <w:ind w:left="1440" w:hanging="240"/>
    </w:pPr>
  </w:style>
  <w:style w:type="paragraph" w:styleId="Indeks7">
    <w:name w:val="index 7"/>
    <w:basedOn w:val="Normalny"/>
    <w:next w:val="Normalny"/>
    <w:autoRedefine/>
    <w:uiPriority w:val="99"/>
    <w:semiHidden/>
    <w:rsid w:val="00632C0E"/>
    <w:pPr>
      <w:ind w:left="1680" w:hanging="240"/>
    </w:pPr>
  </w:style>
  <w:style w:type="paragraph" w:styleId="Indeks8">
    <w:name w:val="index 8"/>
    <w:basedOn w:val="Normalny"/>
    <w:next w:val="Normalny"/>
    <w:autoRedefine/>
    <w:uiPriority w:val="99"/>
    <w:semiHidden/>
    <w:rsid w:val="00632C0E"/>
    <w:pPr>
      <w:ind w:left="1920" w:hanging="240"/>
    </w:pPr>
  </w:style>
  <w:style w:type="paragraph" w:styleId="Indeks9">
    <w:name w:val="index 9"/>
    <w:basedOn w:val="Normalny"/>
    <w:next w:val="Normalny"/>
    <w:autoRedefine/>
    <w:uiPriority w:val="99"/>
    <w:semiHidden/>
    <w:rsid w:val="00632C0E"/>
    <w:pPr>
      <w:ind w:left="2160" w:hanging="240"/>
    </w:pPr>
  </w:style>
  <w:style w:type="paragraph" w:styleId="Nagwekindeksu">
    <w:name w:val="index heading"/>
    <w:basedOn w:val="Normalny"/>
    <w:next w:val="Indeks1"/>
    <w:uiPriority w:val="99"/>
    <w:semiHidden/>
    <w:rsid w:val="00632C0E"/>
    <w:rPr>
      <w:rFonts w:ascii="Arial" w:hAnsi="Arial"/>
      <w:b/>
    </w:rPr>
  </w:style>
  <w:style w:type="paragraph" w:styleId="Lista">
    <w:name w:val="List"/>
    <w:basedOn w:val="Normalny"/>
    <w:uiPriority w:val="99"/>
    <w:rsid w:val="00632C0E"/>
    <w:pPr>
      <w:ind w:left="283" w:hanging="283"/>
    </w:pPr>
  </w:style>
  <w:style w:type="paragraph" w:styleId="Lista2">
    <w:name w:val="List 2"/>
    <w:basedOn w:val="Normalny"/>
    <w:uiPriority w:val="99"/>
    <w:rsid w:val="00632C0E"/>
    <w:pPr>
      <w:ind w:left="566" w:hanging="283"/>
    </w:pPr>
  </w:style>
  <w:style w:type="paragraph" w:styleId="Lista3">
    <w:name w:val="List 3"/>
    <w:basedOn w:val="Normalny"/>
    <w:uiPriority w:val="99"/>
    <w:rsid w:val="00632C0E"/>
    <w:pPr>
      <w:ind w:left="849" w:hanging="283"/>
    </w:pPr>
  </w:style>
  <w:style w:type="paragraph" w:styleId="Lista4">
    <w:name w:val="List 4"/>
    <w:basedOn w:val="Normalny"/>
    <w:uiPriority w:val="99"/>
    <w:rsid w:val="00632C0E"/>
    <w:pPr>
      <w:ind w:left="1132" w:hanging="283"/>
    </w:pPr>
  </w:style>
  <w:style w:type="paragraph" w:styleId="Lista5">
    <w:name w:val="List 5"/>
    <w:basedOn w:val="Normalny"/>
    <w:uiPriority w:val="99"/>
    <w:rsid w:val="00632C0E"/>
    <w:pPr>
      <w:ind w:left="1415" w:hanging="283"/>
    </w:pPr>
  </w:style>
  <w:style w:type="paragraph" w:styleId="Listapunktowana">
    <w:name w:val="List Bullet"/>
    <w:basedOn w:val="Normalny"/>
    <w:uiPriority w:val="99"/>
    <w:rsid w:val="00632C0E"/>
    <w:pPr>
      <w:numPr>
        <w:numId w:val="14"/>
      </w:numPr>
    </w:pPr>
  </w:style>
  <w:style w:type="paragraph" w:styleId="Listapunktowana2">
    <w:name w:val="List Bullet 2"/>
    <w:basedOn w:val="Text2"/>
    <w:uiPriority w:val="99"/>
    <w:rsid w:val="00632C0E"/>
    <w:pPr>
      <w:numPr>
        <w:numId w:val="16"/>
      </w:numPr>
      <w:tabs>
        <w:tab w:val="clear" w:pos="2302"/>
      </w:tabs>
    </w:pPr>
  </w:style>
  <w:style w:type="paragraph" w:styleId="Listapunktowana3">
    <w:name w:val="List Bullet 3"/>
    <w:basedOn w:val="Text3"/>
    <w:uiPriority w:val="99"/>
    <w:rsid w:val="00632C0E"/>
    <w:pPr>
      <w:numPr>
        <w:numId w:val="17"/>
      </w:numPr>
      <w:tabs>
        <w:tab w:val="clear" w:pos="2302"/>
      </w:tabs>
    </w:pPr>
  </w:style>
  <w:style w:type="paragraph" w:styleId="Listapunktowana4">
    <w:name w:val="List Bullet 4"/>
    <w:basedOn w:val="Text4"/>
    <w:uiPriority w:val="99"/>
    <w:rsid w:val="00632C0E"/>
    <w:pPr>
      <w:numPr>
        <w:numId w:val="18"/>
      </w:numPr>
      <w:tabs>
        <w:tab w:val="clear" w:pos="2302"/>
      </w:tabs>
    </w:pPr>
  </w:style>
  <w:style w:type="paragraph" w:styleId="Listapunktowana5">
    <w:name w:val="List Bullet 5"/>
    <w:basedOn w:val="Normalny"/>
    <w:autoRedefine/>
    <w:uiPriority w:val="99"/>
    <w:rsid w:val="00632C0E"/>
    <w:pPr>
      <w:numPr>
        <w:numId w:val="11"/>
      </w:numPr>
    </w:pPr>
  </w:style>
  <w:style w:type="paragraph" w:styleId="Lista-kontynuacja">
    <w:name w:val="List Continue"/>
    <w:basedOn w:val="Normalny"/>
    <w:uiPriority w:val="99"/>
    <w:rsid w:val="00632C0E"/>
    <w:pPr>
      <w:spacing w:after="120"/>
      <w:ind w:left="283"/>
    </w:pPr>
  </w:style>
  <w:style w:type="paragraph" w:styleId="Lista-kontynuacja2">
    <w:name w:val="List Continue 2"/>
    <w:basedOn w:val="Normalny"/>
    <w:uiPriority w:val="99"/>
    <w:rsid w:val="00632C0E"/>
    <w:pPr>
      <w:spacing w:after="120"/>
      <w:ind w:left="566"/>
    </w:pPr>
  </w:style>
  <w:style w:type="paragraph" w:styleId="Lista-kontynuacja3">
    <w:name w:val="List Continue 3"/>
    <w:basedOn w:val="Normalny"/>
    <w:uiPriority w:val="99"/>
    <w:rsid w:val="00632C0E"/>
    <w:pPr>
      <w:spacing w:after="120"/>
      <w:ind w:left="849"/>
    </w:pPr>
  </w:style>
  <w:style w:type="paragraph" w:styleId="Lista-kontynuacja4">
    <w:name w:val="List Continue 4"/>
    <w:basedOn w:val="Normalny"/>
    <w:uiPriority w:val="99"/>
    <w:rsid w:val="00632C0E"/>
    <w:pPr>
      <w:spacing w:after="120"/>
      <w:ind w:left="1132"/>
    </w:pPr>
  </w:style>
  <w:style w:type="paragraph" w:styleId="Lista-kontynuacja5">
    <w:name w:val="List Continue 5"/>
    <w:basedOn w:val="Normalny"/>
    <w:uiPriority w:val="99"/>
    <w:rsid w:val="00632C0E"/>
    <w:pPr>
      <w:spacing w:after="120"/>
      <w:ind w:left="1415"/>
    </w:pPr>
  </w:style>
  <w:style w:type="paragraph" w:styleId="Listanumerowana">
    <w:name w:val="List Number"/>
    <w:basedOn w:val="Normalny"/>
    <w:uiPriority w:val="99"/>
    <w:rsid w:val="00632C0E"/>
    <w:pPr>
      <w:numPr>
        <w:numId w:val="24"/>
      </w:numPr>
    </w:pPr>
  </w:style>
  <w:style w:type="paragraph" w:styleId="Listanumerowana2">
    <w:name w:val="List Number 2"/>
    <w:basedOn w:val="Text2"/>
    <w:uiPriority w:val="99"/>
    <w:rsid w:val="00632C0E"/>
    <w:pPr>
      <w:numPr>
        <w:numId w:val="26"/>
      </w:numPr>
      <w:tabs>
        <w:tab w:val="clear" w:pos="2302"/>
      </w:tabs>
    </w:pPr>
  </w:style>
  <w:style w:type="paragraph" w:styleId="Listanumerowana3">
    <w:name w:val="List Number 3"/>
    <w:basedOn w:val="Text3"/>
    <w:uiPriority w:val="99"/>
    <w:rsid w:val="00632C0E"/>
    <w:pPr>
      <w:numPr>
        <w:numId w:val="27"/>
      </w:numPr>
      <w:tabs>
        <w:tab w:val="clear" w:pos="2302"/>
      </w:tabs>
    </w:pPr>
  </w:style>
  <w:style w:type="paragraph" w:styleId="Listanumerowana4">
    <w:name w:val="List Number 4"/>
    <w:basedOn w:val="Text4"/>
    <w:uiPriority w:val="99"/>
    <w:rsid w:val="00632C0E"/>
    <w:pPr>
      <w:numPr>
        <w:numId w:val="28"/>
      </w:numPr>
      <w:tabs>
        <w:tab w:val="clear" w:pos="2302"/>
      </w:tabs>
    </w:pPr>
  </w:style>
  <w:style w:type="paragraph" w:styleId="Listanumerowana5">
    <w:name w:val="List Number 5"/>
    <w:basedOn w:val="Normalny"/>
    <w:uiPriority w:val="99"/>
    <w:rsid w:val="00632C0E"/>
    <w:pPr>
      <w:numPr>
        <w:numId w:val="12"/>
      </w:numPr>
    </w:pPr>
  </w:style>
  <w:style w:type="paragraph" w:styleId="Tekstmakra">
    <w:name w:val="macro"/>
    <w:link w:val="TekstmakraZnak"/>
    <w:uiPriority w:val="99"/>
    <w:semiHidden/>
    <w:rsid w:val="00632C0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kstmakraZnak">
    <w:name w:val="Tekst makra Znak"/>
    <w:basedOn w:val="Domylnaczcionkaakapitu"/>
    <w:link w:val="Tekstmakra"/>
    <w:uiPriority w:val="99"/>
    <w:semiHidden/>
    <w:rsid w:val="008E6E72"/>
    <w:rPr>
      <w:rFonts w:ascii="Courier New" w:hAnsi="Courier New" w:cs="Courier New"/>
      <w:sz w:val="20"/>
      <w:szCs w:val="20"/>
      <w:lang w:val="fr-FR" w:eastAsia="en-US"/>
    </w:rPr>
  </w:style>
  <w:style w:type="paragraph" w:styleId="Nagwekwiadomoci">
    <w:name w:val="Message Header"/>
    <w:basedOn w:val="Normalny"/>
    <w:link w:val="NagwekwiadomociZnak"/>
    <w:uiPriority w:val="99"/>
    <w:rsid w:val="00632C0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uiPriority w:val="99"/>
    <w:semiHidden/>
    <w:rsid w:val="008E6E72"/>
    <w:rPr>
      <w:rFonts w:asciiTheme="majorHAnsi" w:eastAsiaTheme="majorEastAsia" w:hAnsiTheme="majorHAnsi" w:cstheme="majorBidi"/>
      <w:sz w:val="24"/>
      <w:szCs w:val="24"/>
      <w:shd w:val="pct20" w:color="auto" w:fill="auto"/>
      <w:lang w:val="fr-FR" w:eastAsia="en-US"/>
    </w:rPr>
  </w:style>
  <w:style w:type="paragraph" w:styleId="Wcicienormalne">
    <w:name w:val="Normal Indent"/>
    <w:basedOn w:val="Normalny"/>
    <w:link w:val="WcicienormalneZnak"/>
    <w:uiPriority w:val="99"/>
    <w:rsid w:val="00632C0E"/>
    <w:pPr>
      <w:ind w:left="720"/>
    </w:pPr>
    <w:rPr>
      <w:lang w:eastAsia="pl-PL"/>
    </w:rPr>
  </w:style>
  <w:style w:type="paragraph" w:styleId="Nagweknotatki">
    <w:name w:val="Note Heading"/>
    <w:basedOn w:val="Normalny"/>
    <w:next w:val="Normalny"/>
    <w:link w:val="NagweknotatkiZnak"/>
    <w:uiPriority w:val="99"/>
    <w:rsid w:val="00632C0E"/>
  </w:style>
  <w:style w:type="character" w:customStyle="1" w:styleId="NagweknotatkiZnak">
    <w:name w:val="Nagłówek notatki Znak"/>
    <w:basedOn w:val="Domylnaczcionkaakapitu"/>
    <w:link w:val="Nagweknotatki"/>
    <w:uiPriority w:val="99"/>
    <w:semiHidden/>
    <w:rsid w:val="008E6E72"/>
    <w:rPr>
      <w:sz w:val="24"/>
      <w:szCs w:val="20"/>
      <w:lang w:val="fr-FR" w:eastAsia="en-US"/>
    </w:rPr>
  </w:style>
  <w:style w:type="paragraph" w:customStyle="1" w:styleId="NoteHead">
    <w:name w:val="NoteHead"/>
    <w:basedOn w:val="Normalny"/>
    <w:next w:val="Subject"/>
    <w:uiPriority w:val="99"/>
    <w:rsid w:val="00632C0E"/>
    <w:pPr>
      <w:spacing w:before="720" w:after="720"/>
      <w:jc w:val="center"/>
    </w:pPr>
    <w:rPr>
      <w:b/>
      <w:smallCaps/>
    </w:rPr>
  </w:style>
  <w:style w:type="paragraph" w:customStyle="1" w:styleId="Subject">
    <w:name w:val="Subject"/>
    <w:basedOn w:val="Normalny"/>
    <w:next w:val="Normalny"/>
    <w:uiPriority w:val="99"/>
    <w:rsid w:val="00632C0E"/>
    <w:pPr>
      <w:spacing w:after="480"/>
      <w:ind w:left="1531" w:hanging="1531"/>
      <w:jc w:val="left"/>
    </w:pPr>
    <w:rPr>
      <w:b/>
    </w:rPr>
  </w:style>
  <w:style w:type="paragraph" w:customStyle="1" w:styleId="NoteList">
    <w:name w:val="NoteList"/>
    <w:basedOn w:val="Normalny"/>
    <w:next w:val="Subject"/>
    <w:uiPriority w:val="99"/>
    <w:rsid w:val="00632C0E"/>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632C0E"/>
    <w:pPr>
      <w:keepNext w:val="0"/>
      <w:numPr>
        <w:numId w:val="0"/>
      </w:numPr>
      <w:tabs>
        <w:tab w:val="num" w:pos="480"/>
      </w:tabs>
      <w:spacing w:before="0"/>
      <w:ind w:left="480" w:hanging="480"/>
      <w:outlineLvl w:val="9"/>
    </w:pPr>
    <w:rPr>
      <w:b w:val="0"/>
      <w:smallCaps w:val="0"/>
    </w:rPr>
  </w:style>
  <w:style w:type="paragraph" w:customStyle="1" w:styleId="NumPar2">
    <w:name w:val="NumPar 2"/>
    <w:basedOn w:val="Nagwek2"/>
    <w:next w:val="Text2"/>
    <w:uiPriority w:val="99"/>
    <w:rsid w:val="00632C0E"/>
    <w:pPr>
      <w:keepNext w:val="0"/>
      <w:outlineLvl w:val="9"/>
    </w:pPr>
    <w:rPr>
      <w:b w:val="0"/>
    </w:rPr>
  </w:style>
  <w:style w:type="paragraph" w:customStyle="1" w:styleId="NumPar3">
    <w:name w:val="NumPar 3"/>
    <w:basedOn w:val="Nagwek3"/>
    <w:next w:val="Text3"/>
    <w:uiPriority w:val="99"/>
    <w:rsid w:val="00632C0E"/>
    <w:pPr>
      <w:keepNext w:val="0"/>
      <w:outlineLvl w:val="9"/>
    </w:pPr>
    <w:rPr>
      <w:i w:val="0"/>
    </w:rPr>
  </w:style>
  <w:style w:type="paragraph" w:customStyle="1" w:styleId="NumPar4">
    <w:name w:val="NumPar 4"/>
    <w:basedOn w:val="Nagwek4"/>
    <w:next w:val="Text4"/>
    <w:uiPriority w:val="99"/>
    <w:rsid w:val="00632C0E"/>
    <w:pPr>
      <w:keepNext w:val="0"/>
      <w:outlineLvl w:val="9"/>
    </w:pPr>
  </w:style>
  <w:style w:type="paragraph" w:customStyle="1" w:styleId="PartTitle">
    <w:name w:val="PartTitle"/>
    <w:basedOn w:val="Normalny"/>
    <w:next w:val="ChapterTitle"/>
    <w:uiPriority w:val="99"/>
    <w:rsid w:val="00632C0E"/>
    <w:pPr>
      <w:keepNext/>
      <w:pageBreakBefore/>
      <w:spacing w:after="480"/>
      <w:jc w:val="center"/>
    </w:pPr>
    <w:rPr>
      <w:b/>
      <w:sz w:val="36"/>
    </w:rPr>
  </w:style>
  <w:style w:type="paragraph" w:styleId="Zwykytekst">
    <w:name w:val="Plain Text"/>
    <w:basedOn w:val="Normalny"/>
    <w:link w:val="ZwykytekstZnak"/>
    <w:uiPriority w:val="99"/>
    <w:rsid w:val="00632C0E"/>
    <w:rPr>
      <w:rFonts w:ascii="Courier New" w:hAnsi="Courier New"/>
      <w:sz w:val="20"/>
    </w:rPr>
  </w:style>
  <w:style w:type="character" w:customStyle="1" w:styleId="ZwykytekstZnak">
    <w:name w:val="Zwykły tekst Znak"/>
    <w:basedOn w:val="Domylnaczcionkaakapitu"/>
    <w:link w:val="Zwykytekst"/>
    <w:uiPriority w:val="99"/>
    <w:semiHidden/>
    <w:rsid w:val="008E6E72"/>
    <w:rPr>
      <w:rFonts w:ascii="Courier New" w:hAnsi="Courier New" w:cs="Courier New"/>
      <w:sz w:val="20"/>
      <w:szCs w:val="20"/>
      <w:lang w:val="fr-FR" w:eastAsia="en-US"/>
    </w:rPr>
  </w:style>
  <w:style w:type="paragraph" w:styleId="Zwrotgrzecznociowy">
    <w:name w:val="Salutation"/>
    <w:basedOn w:val="Normalny"/>
    <w:next w:val="Normalny"/>
    <w:link w:val="ZwrotgrzecznociowyZnak"/>
    <w:uiPriority w:val="99"/>
    <w:rsid w:val="00632C0E"/>
  </w:style>
  <w:style w:type="character" w:customStyle="1" w:styleId="ZwrotgrzecznociowyZnak">
    <w:name w:val="Zwrot grzecznościowy Znak"/>
    <w:basedOn w:val="Domylnaczcionkaakapitu"/>
    <w:link w:val="Zwrotgrzecznociowy"/>
    <w:uiPriority w:val="99"/>
    <w:semiHidden/>
    <w:rsid w:val="008E6E72"/>
    <w:rPr>
      <w:sz w:val="24"/>
      <w:szCs w:val="20"/>
      <w:lang w:val="fr-FR" w:eastAsia="en-US"/>
    </w:rPr>
  </w:style>
  <w:style w:type="paragraph" w:styleId="Podpis">
    <w:name w:val="Signature"/>
    <w:basedOn w:val="Normalny"/>
    <w:next w:val="Enclosures"/>
    <w:link w:val="PodpisZnak"/>
    <w:uiPriority w:val="99"/>
    <w:rsid w:val="00632C0E"/>
    <w:pPr>
      <w:tabs>
        <w:tab w:val="left" w:pos="5103"/>
      </w:tabs>
      <w:spacing w:before="1200" w:after="0"/>
      <w:ind w:left="5103"/>
      <w:jc w:val="center"/>
    </w:pPr>
  </w:style>
  <w:style w:type="character" w:customStyle="1" w:styleId="PodpisZnak">
    <w:name w:val="Podpis Znak"/>
    <w:basedOn w:val="Domylnaczcionkaakapitu"/>
    <w:link w:val="Podpis"/>
    <w:uiPriority w:val="99"/>
    <w:semiHidden/>
    <w:rsid w:val="008E6E72"/>
    <w:rPr>
      <w:sz w:val="24"/>
      <w:szCs w:val="20"/>
      <w:lang w:val="fr-FR" w:eastAsia="en-US"/>
    </w:rPr>
  </w:style>
  <w:style w:type="paragraph" w:styleId="Podtytu">
    <w:name w:val="Subtitle"/>
    <w:basedOn w:val="Normalny"/>
    <w:link w:val="PodtytuZnak"/>
    <w:uiPriority w:val="99"/>
    <w:qFormat/>
    <w:rsid w:val="00632C0E"/>
    <w:pPr>
      <w:spacing w:after="60"/>
      <w:jc w:val="center"/>
      <w:outlineLvl w:val="1"/>
    </w:pPr>
    <w:rPr>
      <w:rFonts w:ascii="Arial" w:hAnsi="Arial"/>
    </w:rPr>
  </w:style>
  <w:style w:type="character" w:customStyle="1" w:styleId="PodtytuZnak">
    <w:name w:val="Podtytuł Znak"/>
    <w:basedOn w:val="Domylnaczcionkaakapitu"/>
    <w:link w:val="Podtytu"/>
    <w:uiPriority w:val="11"/>
    <w:rsid w:val="008E6E72"/>
    <w:rPr>
      <w:rFonts w:asciiTheme="majorHAnsi" w:eastAsiaTheme="majorEastAsia" w:hAnsiTheme="majorHAnsi" w:cstheme="majorBidi"/>
      <w:sz w:val="24"/>
      <w:szCs w:val="24"/>
      <w:lang w:val="fr-FR" w:eastAsia="en-US"/>
    </w:rPr>
  </w:style>
  <w:style w:type="paragraph" w:customStyle="1" w:styleId="SubTitle1">
    <w:name w:val="SubTitle 1"/>
    <w:basedOn w:val="Normalny"/>
    <w:next w:val="SubTitle2"/>
    <w:uiPriority w:val="99"/>
    <w:rsid w:val="00632C0E"/>
    <w:pPr>
      <w:jc w:val="center"/>
    </w:pPr>
    <w:rPr>
      <w:b/>
      <w:sz w:val="40"/>
    </w:rPr>
  </w:style>
  <w:style w:type="paragraph" w:customStyle="1" w:styleId="SubTitle2">
    <w:name w:val="SubTitle 2"/>
    <w:basedOn w:val="Normalny"/>
    <w:uiPriority w:val="99"/>
    <w:rsid w:val="00632C0E"/>
    <w:pPr>
      <w:jc w:val="center"/>
    </w:pPr>
    <w:rPr>
      <w:b/>
      <w:sz w:val="32"/>
    </w:rPr>
  </w:style>
  <w:style w:type="paragraph" w:styleId="Wykazrde">
    <w:name w:val="table of authorities"/>
    <w:basedOn w:val="Normalny"/>
    <w:next w:val="Normalny"/>
    <w:uiPriority w:val="99"/>
    <w:semiHidden/>
    <w:rsid w:val="00632C0E"/>
    <w:pPr>
      <w:ind w:left="240" w:hanging="240"/>
    </w:pPr>
  </w:style>
  <w:style w:type="paragraph" w:styleId="Spisilustracji">
    <w:name w:val="table of figures"/>
    <w:basedOn w:val="Normalny"/>
    <w:next w:val="Normalny"/>
    <w:uiPriority w:val="99"/>
    <w:semiHidden/>
    <w:rsid w:val="00632C0E"/>
    <w:pPr>
      <w:ind w:left="480" w:hanging="480"/>
    </w:pPr>
  </w:style>
  <w:style w:type="paragraph" w:styleId="Tytu">
    <w:name w:val="Title"/>
    <w:basedOn w:val="Normalny"/>
    <w:next w:val="SubTitle1"/>
    <w:link w:val="TytuZnak"/>
    <w:uiPriority w:val="99"/>
    <w:qFormat/>
    <w:rsid w:val="00632C0E"/>
    <w:pPr>
      <w:spacing w:after="480"/>
      <w:jc w:val="center"/>
    </w:pPr>
    <w:rPr>
      <w:b/>
      <w:kern w:val="28"/>
      <w:sz w:val="48"/>
    </w:rPr>
  </w:style>
  <w:style w:type="character" w:customStyle="1" w:styleId="TytuZnak">
    <w:name w:val="Tytuł Znak"/>
    <w:basedOn w:val="Domylnaczcionkaakapitu"/>
    <w:link w:val="Tytu"/>
    <w:uiPriority w:val="10"/>
    <w:rsid w:val="008E6E72"/>
    <w:rPr>
      <w:rFonts w:asciiTheme="majorHAnsi" w:eastAsiaTheme="majorEastAsia" w:hAnsiTheme="majorHAnsi" w:cstheme="majorBidi"/>
      <w:b/>
      <w:bCs/>
      <w:kern w:val="28"/>
      <w:sz w:val="32"/>
      <w:szCs w:val="32"/>
      <w:lang w:val="fr-FR" w:eastAsia="en-US"/>
    </w:rPr>
  </w:style>
  <w:style w:type="paragraph" w:styleId="Nagwekwykazurde">
    <w:name w:val="toa heading"/>
    <w:basedOn w:val="Normalny"/>
    <w:next w:val="Normalny"/>
    <w:uiPriority w:val="99"/>
    <w:semiHidden/>
    <w:rsid w:val="00632C0E"/>
    <w:pPr>
      <w:spacing w:before="120"/>
    </w:pPr>
    <w:rPr>
      <w:rFonts w:ascii="Arial" w:hAnsi="Arial"/>
      <w:b/>
    </w:rPr>
  </w:style>
  <w:style w:type="paragraph" w:styleId="Spistreci1">
    <w:name w:val="toc 1"/>
    <w:basedOn w:val="Normalny"/>
    <w:next w:val="Normalny"/>
    <w:uiPriority w:val="99"/>
    <w:semiHidden/>
    <w:rsid w:val="00632C0E"/>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632C0E"/>
    <w:pPr>
      <w:tabs>
        <w:tab w:val="right" w:leader="dot" w:pos="8640"/>
      </w:tabs>
      <w:spacing w:before="60" w:after="60"/>
      <w:ind w:left="1077" w:right="720" w:hanging="595"/>
    </w:pPr>
  </w:style>
  <w:style w:type="paragraph" w:styleId="Spistreci3">
    <w:name w:val="toc 3"/>
    <w:basedOn w:val="Normalny"/>
    <w:next w:val="Normalny"/>
    <w:uiPriority w:val="99"/>
    <w:semiHidden/>
    <w:rsid w:val="00632C0E"/>
    <w:pPr>
      <w:tabs>
        <w:tab w:val="right" w:leader="dot" w:pos="8640"/>
      </w:tabs>
      <w:spacing w:before="60" w:after="60"/>
      <w:ind w:left="1916" w:right="720" w:hanging="839"/>
    </w:pPr>
  </w:style>
  <w:style w:type="paragraph" w:styleId="Spistreci4">
    <w:name w:val="toc 4"/>
    <w:basedOn w:val="Normalny"/>
    <w:next w:val="Normalny"/>
    <w:uiPriority w:val="99"/>
    <w:semiHidden/>
    <w:rsid w:val="00632C0E"/>
    <w:pPr>
      <w:tabs>
        <w:tab w:val="right" w:leader="dot" w:pos="8641"/>
      </w:tabs>
      <w:spacing w:before="60" w:after="60"/>
      <w:ind w:left="2880" w:right="720" w:hanging="964"/>
    </w:pPr>
  </w:style>
  <w:style w:type="paragraph" w:styleId="Spistreci5">
    <w:name w:val="toc 5"/>
    <w:basedOn w:val="Normalny"/>
    <w:next w:val="Normalny"/>
    <w:uiPriority w:val="99"/>
    <w:semiHidden/>
    <w:rsid w:val="00632C0E"/>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632C0E"/>
    <w:pPr>
      <w:ind w:left="1200"/>
    </w:pPr>
  </w:style>
  <w:style w:type="paragraph" w:styleId="Spistreci7">
    <w:name w:val="toc 7"/>
    <w:basedOn w:val="Normalny"/>
    <w:next w:val="Normalny"/>
    <w:autoRedefine/>
    <w:uiPriority w:val="99"/>
    <w:semiHidden/>
    <w:rsid w:val="00632C0E"/>
    <w:pPr>
      <w:ind w:left="1440"/>
    </w:pPr>
  </w:style>
  <w:style w:type="paragraph" w:styleId="Spistreci8">
    <w:name w:val="toc 8"/>
    <w:basedOn w:val="Normalny"/>
    <w:next w:val="Normalny"/>
    <w:autoRedefine/>
    <w:uiPriority w:val="99"/>
    <w:semiHidden/>
    <w:rsid w:val="00632C0E"/>
    <w:pPr>
      <w:ind w:left="1680"/>
    </w:pPr>
  </w:style>
  <w:style w:type="paragraph" w:styleId="Spistreci9">
    <w:name w:val="toc 9"/>
    <w:basedOn w:val="Normalny"/>
    <w:next w:val="Normalny"/>
    <w:autoRedefine/>
    <w:uiPriority w:val="99"/>
    <w:semiHidden/>
    <w:rsid w:val="00632C0E"/>
    <w:pPr>
      <w:ind w:left="1920"/>
    </w:pPr>
  </w:style>
  <w:style w:type="paragraph" w:customStyle="1" w:styleId="YReferences">
    <w:name w:val="YReferences"/>
    <w:basedOn w:val="Normalny"/>
    <w:next w:val="Normalny"/>
    <w:uiPriority w:val="99"/>
    <w:rsid w:val="00632C0E"/>
    <w:pPr>
      <w:spacing w:after="480"/>
      <w:ind w:left="1531" w:hanging="1531"/>
    </w:pPr>
  </w:style>
  <w:style w:type="paragraph" w:customStyle="1" w:styleId="ListBullet1">
    <w:name w:val="List Bullet 1"/>
    <w:basedOn w:val="Text1"/>
    <w:uiPriority w:val="99"/>
    <w:rsid w:val="00632C0E"/>
    <w:pPr>
      <w:numPr>
        <w:numId w:val="15"/>
      </w:numPr>
    </w:pPr>
  </w:style>
  <w:style w:type="paragraph" w:customStyle="1" w:styleId="ListDash">
    <w:name w:val="List Dash"/>
    <w:basedOn w:val="Normalny"/>
    <w:uiPriority w:val="99"/>
    <w:rsid w:val="00632C0E"/>
    <w:pPr>
      <w:numPr>
        <w:numId w:val="19"/>
      </w:numPr>
    </w:pPr>
  </w:style>
  <w:style w:type="paragraph" w:customStyle="1" w:styleId="ListDash1">
    <w:name w:val="List Dash 1"/>
    <w:basedOn w:val="Text1"/>
    <w:uiPriority w:val="99"/>
    <w:rsid w:val="00632C0E"/>
    <w:pPr>
      <w:numPr>
        <w:numId w:val="20"/>
      </w:numPr>
    </w:pPr>
  </w:style>
  <w:style w:type="paragraph" w:customStyle="1" w:styleId="ListDash2">
    <w:name w:val="List Dash 2"/>
    <w:basedOn w:val="Text2"/>
    <w:uiPriority w:val="99"/>
    <w:rsid w:val="00632C0E"/>
    <w:pPr>
      <w:numPr>
        <w:numId w:val="21"/>
      </w:numPr>
      <w:tabs>
        <w:tab w:val="clear" w:pos="2302"/>
      </w:tabs>
    </w:pPr>
  </w:style>
  <w:style w:type="paragraph" w:customStyle="1" w:styleId="ListDash3">
    <w:name w:val="List Dash 3"/>
    <w:basedOn w:val="Text3"/>
    <w:uiPriority w:val="99"/>
    <w:rsid w:val="00632C0E"/>
    <w:pPr>
      <w:numPr>
        <w:numId w:val="22"/>
      </w:numPr>
      <w:tabs>
        <w:tab w:val="clear" w:pos="2302"/>
      </w:tabs>
    </w:pPr>
  </w:style>
  <w:style w:type="paragraph" w:customStyle="1" w:styleId="ListDash4">
    <w:name w:val="List Dash 4"/>
    <w:basedOn w:val="Text4"/>
    <w:uiPriority w:val="99"/>
    <w:rsid w:val="00632C0E"/>
    <w:pPr>
      <w:numPr>
        <w:numId w:val="23"/>
      </w:numPr>
      <w:tabs>
        <w:tab w:val="clear" w:pos="2302"/>
      </w:tabs>
    </w:pPr>
  </w:style>
  <w:style w:type="paragraph" w:customStyle="1" w:styleId="ListNumberLevel2">
    <w:name w:val="List Number (Level 2)"/>
    <w:basedOn w:val="Normalny"/>
    <w:uiPriority w:val="99"/>
    <w:rsid w:val="00632C0E"/>
    <w:pPr>
      <w:numPr>
        <w:ilvl w:val="1"/>
        <w:numId w:val="24"/>
      </w:numPr>
    </w:pPr>
  </w:style>
  <w:style w:type="paragraph" w:customStyle="1" w:styleId="ListNumberLevel3">
    <w:name w:val="List Number (Level 3)"/>
    <w:basedOn w:val="Normalny"/>
    <w:uiPriority w:val="99"/>
    <w:rsid w:val="00632C0E"/>
    <w:pPr>
      <w:numPr>
        <w:ilvl w:val="2"/>
        <w:numId w:val="24"/>
      </w:numPr>
    </w:pPr>
  </w:style>
  <w:style w:type="paragraph" w:customStyle="1" w:styleId="ListNumberLevel4">
    <w:name w:val="List Number (Level 4)"/>
    <w:basedOn w:val="Normalny"/>
    <w:uiPriority w:val="99"/>
    <w:rsid w:val="00632C0E"/>
    <w:pPr>
      <w:numPr>
        <w:ilvl w:val="3"/>
        <w:numId w:val="24"/>
      </w:numPr>
    </w:pPr>
  </w:style>
  <w:style w:type="paragraph" w:customStyle="1" w:styleId="ListNumber1">
    <w:name w:val="List Number 1"/>
    <w:basedOn w:val="Text1"/>
    <w:uiPriority w:val="99"/>
    <w:rsid w:val="00632C0E"/>
    <w:pPr>
      <w:numPr>
        <w:numId w:val="25"/>
      </w:numPr>
    </w:pPr>
  </w:style>
  <w:style w:type="paragraph" w:customStyle="1" w:styleId="ListNumber1Level2">
    <w:name w:val="List Number 1 (Level 2)"/>
    <w:basedOn w:val="Text1"/>
    <w:uiPriority w:val="99"/>
    <w:rsid w:val="00632C0E"/>
    <w:pPr>
      <w:numPr>
        <w:ilvl w:val="1"/>
        <w:numId w:val="25"/>
      </w:numPr>
    </w:pPr>
  </w:style>
  <w:style w:type="paragraph" w:customStyle="1" w:styleId="ListNumber1Level3">
    <w:name w:val="List Number 1 (Level 3)"/>
    <w:basedOn w:val="Text1"/>
    <w:uiPriority w:val="99"/>
    <w:rsid w:val="00632C0E"/>
    <w:pPr>
      <w:numPr>
        <w:ilvl w:val="2"/>
        <w:numId w:val="25"/>
      </w:numPr>
    </w:pPr>
  </w:style>
  <w:style w:type="paragraph" w:customStyle="1" w:styleId="ListNumber1Level4">
    <w:name w:val="List Number 1 (Level 4)"/>
    <w:basedOn w:val="Text1"/>
    <w:uiPriority w:val="99"/>
    <w:rsid w:val="00632C0E"/>
    <w:pPr>
      <w:numPr>
        <w:ilvl w:val="3"/>
        <w:numId w:val="25"/>
      </w:numPr>
    </w:pPr>
  </w:style>
  <w:style w:type="paragraph" w:customStyle="1" w:styleId="ListNumber2Level2">
    <w:name w:val="List Number 2 (Level 2)"/>
    <w:basedOn w:val="Text2"/>
    <w:uiPriority w:val="99"/>
    <w:rsid w:val="00632C0E"/>
    <w:pPr>
      <w:numPr>
        <w:ilvl w:val="1"/>
        <w:numId w:val="26"/>
      </w:numPr>
      <w:tabs>
        <w:tab w:val="clear" w:pos="2302"/>
      </w:tabs>
    </w:pPr>
  </w:style>
  <w:style w:type="paragraph" w:customStyle="1" w:styleId="ListNumber2Level3">
    <w:name w:val="List Number 2 (Level 3)"/>
    <w:basedOn w:val="Text2"/>
    <w:uiPriority w:val="99"/>
    <w:rsid w:val="00632C0E"/>
    <w:pPr>
      <w:numPr>
        <w:ilvl w:val="2"/>
        <w:numId w:val="26"/>
      </w:numPr>
      <w:tabs>
        <w:tab w:val="clear" w:pos="2302"/>
      </w:tabs>
    </w:pPr>
  </w:style>
  <w:style w:type="paragraph" w:customStyle="1" w:styleId="ListNumber2Level4">
    <w:name w:val="List Number 2 (Level 4)"/>
    <w:basedOn w:val="Text2"/>
    <w:uiPriority w:val="99"/>
    <w:rsid w:val="00632C0E"/>
    <w:pPr>
      <w:numPr>
        <w:ilvl w:val="3"/>
        <w:numId w:val="26"/>
      </w:numPr>
      <w:tabs>
        <w:tab w:val="clear" w:pos="2302"/>
      </w:tabs>
    </w:pPr>
  </w:style>
  <w:style w:type="paragraph" w:customStyle="1" w:styleId="ListNumber3Level2">
    <w:name w:val="List Number 3 (Level 2)"/>
    <w:basedOn w:val="Text3"/>
    <w:uiPriority w:val="99"/>
    <w:rsid w:val="00632C0E"/>
    <w:pPr>
      <w:numPr>
        <w:ilvl w:val="1"/>
        <w:numId w:val="27"/>
      </w:numPr>
      <w:tabs>
        <w:tab w:val="clear" w:pos="2302"/>
      </w:tabs>
    </w:pPr>
  </w:style>
  <w:style w:type="paragraph" w:customStyle="1" w:styleId="ListNumber3Level3">
    <w:name w:val="List Number 3 (Level 3)"/>
    <w:basedOn w:val="Text3"/>
    <w:uiPriority w:val="99"/>
    <w:rsid w:val="00632C0E"/>
    <w:pPr>
      <w:numPr>
        <w:ilvl w:val="2"/>
        <w:numId w:val="27"/>
      </w:numPr>
      <w:tabs>
        <w:tab w:val="clear" w:pos="2302"/>
      </w:tabs>
    </w:pPr>
  </w:style>
  <w:style w:type="paragraph" w:customStyle="1" w:styleId="ListNumber3Level4">
    <w:name w:val="List Number 3 (Level 4)"/>
    <w:basedOn w:val="Text3"/>
    <w:uiPriority w:val="99"/>
    <w:rsid w:val="00632C0E"/>
    <w:pPr>
      <w:numPr>
        <w:ilvl w:val="3"/>
        <w:numId w:val="27"/>
      </w:numPr>
      <w:tabs>
        <w:tab w:val="clear" w:pos="2302"/>
      </w:tabs>
    </w:pPr>
  </w:style>
  <w:style w:type="paragraph" w:customStyle="1" w:styleId="ListNumber4Level2">
    <w:name w:val="List Number 4 (Level 2)"/>
    <w:basedOn w:val="Text4"/>
    <w:uiPriority w:val="99"/>
    <w:rsid w:val="00632C0E"/>
    <w:pPr>
      <w:numPr>
        <w:ilvl w:val="1"/>
        <w:numId w:val="28"/>
      </w:numPr>
      <w:tabs>
        <w:tab w:val="clear" w:pos="2302"/>
      </w:tabs>
    </w:pPr>
  </w:style>
  <w:style w:type="paragraph" w:customStyle="1" w:styleId="ListNumber4Level3">
    <w:name w:val="List Number 4 (Level 3)"/>
    <w:basedOn w:val="Text4"/>
    <w:uiPriority w:val="99"/>
    <w:rsid w:val="00632C0E"/>
    <w:pPr>
      <w:numPr>
        <w:ilvl w:val="2"/>
        <w:numId w:val="28"/>
      </w:numPr>
      <w:tabs>
        <w:tab w:val="clear" w:pos="2302"/>
      </w:tabs>
    </w:pPr>
  </w:style>
  <w:style w:type="paragraph" w:customStyle="1" w:styleId="ListNumber4Level4">
    <w:name w:val="List Number 4 (Level 4)"/>
    <w:basedOn w:val="Text4"/>
    <w:uiPriority w:val="99"/>
    <w:rsid w:val="00632C0E"/>
    <w:pPr>
      <w:numPr>
        <w:ilvl w:val="3"/>
        <w:numId w:val="28"/>
      </w:numPr>
      <w:tabs>
        <w:tab w:val="clear" w:pos="2302"/>
      </w:tabs>
    </w:pPr>
  </w:style>
  <w:style w:type="paragraph" w:styleId="Nagwekspisutreci">
    <w:name w:val="TOC Heading"/>
    <w:basedOn w:val="Normalny"/>
    <w:next w:val="Normalny"/>
    <w:uiPriority w:val="99"/>
    <w:qFormat/>
    <w:rsid w:val="00632C0E"/>
    <w:pPr>
      <w:keepNext/>
      <w:spacing w:before="240"/>
      <w:jc w:val="center"/>
    </w:pPr>
    <w:rPr>
      <w:b/>
    </w:rPr>
  </w:style>
  <w:style w:type="paragraph" w:customStyle="1" w:styleId="Contact">
    <w:name w:val="Contact"/>
    <w:basedOn w:val="Normalny"/>
    <w:next w:val="Normalny"/>
    <w:uiPriority w:val="99"/>
    <w:rsid w:val="00632C0E"/>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sz w:val="18"/>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character" w:customStyle="1" w:styleId="BalloonTextChar">
    <w:name w:val="Balloon Text Char"/>
    <w:basedOn w:val="Domylnaczcionkaakapitu"/>
    <w:uiPriority w:val="99"/>
    <w:rsid w:val="00BA290F"/>
    <w:rPr>
      <w:rFonts w:ascii="Tahoma" w:hAnsi="Tahoma"/>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pl-PL"/>
    </w:rPr>
  </w:style>
  <w:style w:type="paragraph" w:customStyle="1" w:styleId="Footerapproval">
    <w:name w:val="Footer approval"/>
    <w:basedOn w:val="Stopk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StopkaZnak"/>
    <w:link w:val="Footerapproval"/>
    <w:uiPriority w:val="99"/>
    <w:locked/>
    <w:rsid w:val="00EE60CF"/>
    <w:rPr>
      <w:rFonts w:ascii="Arial" w:hAnsi="Arial" w:cs="Times New Roman"/>
      <w:sz w:val="16"/>
      <w:lang w:val="fr-FR"/>
    </w:rPr>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basedOn w:val="WcicienormalneZnak"/>
    <w:link w:val="Bulletpoint1"/>
    <w:uiPriority w:val="99"/>
    <w:locked/>
    <w:rsid w:val="007A4813"/>
    <w:rPr>
      <w:rFonts w:ascii="Verdana" w:hAnsi="Verdana"/>
      <w:sz w:val="20"/>
      <w:szCs w:val="20"/>
      <w:lang w:val="fr-FR"/>
    </w:rPr>
  </w:style>
  <w:style w:type="paragraph" w:customStyle="1" w:styleId="BulletPoint2">
    <w:name w:val="Bullet Point 2"/>
    <w:basedOn w:val="Wcicienormaln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31"/>
      </w:numPr>
      <w:spacing w:after="0"/>
      <w:jc w:val="left"/>
    </w:pPr>
    <w:rPr>
      <w:sz w:val="20"/>
      <w:lang w:val="en-GB" w:eastAsia="en-GB"/>
    </w:rPr>
  </w:style>
  <w:style w:type="paragraph" w:customStyle="1" w:styleId="List6">
    <w:name w:val="List 6"/>
    <w:basedOn w:val="Normalny"/>
    <w:uiPriority w:val="99"/>
    <w:semiHidden/>
    <w:rsid w:val="007F7B4F"/>
    <w:pPr>
      <w:numPr>
        <w:numId w:val="32"/>
      </w:numPr>
      <w:spacing w:after="0"/>
      <w:jc w:val="left"/>
    </w:pPr>
    <w:rPr>
      <w:sz w:val="20"/>
      <w:lang w:val="en-GB" w:eastAsia="en-GB"/>
    </w:rPr>
  </w:style>
  <w:style w:type="paragraph" w:customStyle="1" w:styleId="List7">
    <w:name w:val="List 7"/>
    <w:basedOn w:val="Normalny"/>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bCs/>
      <w:lang w:val="pl-PL" w:eastAsia="ar-SA"/>
    </w:rPr>
  </w:style>
  <w:style w:type="character" w:customStyle="1" w:styleId="TematkomentarzaZnak">
    <w:name w:val="Temat komentarza Znak"/>
    <w:basedOn w:val="TekstkomentarzaZnak"/>
    <w:link w:val="Tematkomentarza"/>
    <w:uiPriority w:val="99"/>
    <w:locked/>
    <w:rsid w:val="00BA290F"/>
    <w:rPr>
      <w:b/>
      <w:lang w:val="fr-FR"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3087">
      <w:marLeft w:val="0"/>
      <w:marRight w:val="0"/>
      <w:marTop w:val="0"/>
      <w:marBottom w:val="0"/>
      <w:divBdr>
        <w:top w:val="none" w:sz="0" w:space="0" w:color="auto"/>
        <w:left w:val="none" w:sz="0" w:space="0" w:color="auto"/>
        <w:bottom w:val="none" w:sz="0" w:space="0" w:color="auto"/>
        <w:right w:val="none" w:sz="0" w:space="0" w:color="auto"/>
      </w:divBdr>
    </w:div>
    <w:div w:id="1563323088">
      <w:marLeft w:val="0"/>
      <w:marRight w:val="0"/>
      <w:marTop w:val="0"/>
      <w:marBottom w:val="0"/>
      <w:divBdr>
        <w:top w:val="none" w:sz="0" w:space="0" w:color="auto"/>
        <w:left w:val="none" w:sz="0" w:space="0" w:color="auto"/>
        <w:bottom w:val="none" w:sz="0" w:space="0" w:color="auto"/>
        <w:right w:val="none" w:sz="0" w:space="0" w:color="auto"/>
      </w:divBdr>
    </w:div>
    <w:div w:id="1563323094">
      <w:marLeft w:val="0"/>
      <w:marRight w:val="0"/>
      <w:marTop w:val="0"/>
      <w:marBottom w:val="0"/>
      <w:divBdr>
        <w:top w:val="none" w:sz="0" w:space="0" w:color="auto"/>
        <w:left w:val="none" w:sz="0" w:space="0" w:color="auto"/>
        <w:bottom w:val="none" w:sz="0" w:space="0" w:color="auto"/>
        <w:right w:val="none" w:sz="0" w:space="0" w:color="auto"/>
      </w:divBdr>
    </w:div>
    <w:div w:id="1563323103">
      <w:marLeft w:val="0"/>
      <w:marRight w:val="0"/>
      <w:marTop w:val="0"/>
      <w:marBottom w:val="0"/>
      <w:divBdr>
        <w:top w:val="none" w:sz="0" w:space="0" w:color="auto"/>
        <w:left w:val="none" w:sz="0" w:space="0" w:color="auto"/>
        <w:bottom w:val="none" w:sz="0" w:space="0" w:color="auto"/>
        <w:right w:val="none" w:sz="0" w:space="0" w:color="auto"/>
      </w:divBdr>
    </w:div>
    <w:div w:id="1563323107">
      <w:marLeft w:val="0"/>
      <w:marRight w:val="0"/>
      <w:marTop w:val="0"/>
      <w:marBottom w:val="0"/>
      <w:divBdr>
        <w:top w:val="none" w:sz="0" w:space="0" w:color="auto"/>
        <w:left w:val="none" w:sz="0" w:space="0" w:color="auto"/>
        <w:bottom w:val="none" w:sz="0" w:space="0" w:color="auto"/>
        <w:right w:val="none" w:sz="0" w:space="0" w:color="auto"/>
      </w:divBdr>
    </w:div>
    <w:div w:id="1563323108">
      <w:marLeft w:val="0"/>
      <w:marRight w:val="0"/>
      <w:marTop w:val="0"/>
      <w:marBottom w:val="0"/>
      <w:divBdr>
        <w:top w:val="none" w:sz="0" w:space="0" w:color="auto"/>
        <w:left w:val="none" w:sz="0" w:space="0" w:color="auto"/>
        <w:bottom w:val="none" w:sz="0" w:space="0" w:color="auto"/>
        <w:right w:val="none" w:sz="0" w:space="0" w:color="auto"/>
      </w:divBdr>
      <w:divsChild>
        <w:div w:id="1563323098">
          <w:marLeft w:val="0"/>
          <w:marRight w:val="0"/>
          <w:marTop w:val="100"/>
          <w:marBottom w:val="15"/>
          <w:divBdr>
            <w:top w:val="none" w:sz="0" w:space="0" w:color="auto"/>
            <w:left w:val="none" w:sz="0" w:space="0" w:color="auto"/>
            <w:bottom w:val="none" w:sz="0" w:space="0" w:color="auto"/>
            <w:right w:val="none" w:sz="0" w:space="0" w:color="auto"/>
          </w:divBdr>
          <w:divsChild>
            <w:div w:id="1563323099">
              <w:marLeft w:val="0"/>
              <w:marRight w:val="0"/>
              <w:marTop w:val="100"/>
              <w:marBottom w:val="100"/>
              <w:divBdr>
                <w:top w:val="none" w:sz="0" w:space="0" w:color="auto"/>
                <w:left w:val="none" w:sz="0" w:space="0" w:color="auto"/>
                <w:bottom w:val="none" w:sz="0" w:space="0" w:color="auto"/>
                <w:right w:val="none" w:sz="0" w:space="0" w:color="auto"/>
              </w:divBdr>
              <w:divsChild>
                <w:div w:id="1563323165">
                  <w:marLeft w:val="0"/>
                  <w:marRight w:val="0"/>
                  <w:marTop w:val="225"/>
                  <w:marBottom w:val="0"/>
                  <w:divBdr>
                    <w:top w:val="none" w:sz="0" w:space="0" w:color="auto"/>
                    <w:left w:val="none" w:sz="0" w:space="0" w:color="auto"/>
                    <w:bottom w:val="none" w:sz="0" w:space="0" w:color="auto"/>
                    <w:right w:val="none" w:sz="0" w:space="0" w:color="auto"/>
                  </w:divBdr>
                  <w:divsChild>
                    <w:div w:id="1563323134">
                      <w:marLeft w:val="0"/>
                      <w:marRight w:val="0"/>
                      <w:marTop w:val="0"/>
                      <w:marBottom w:val="0"/>
                      <w:divBdr>
                        <w:top w:val="none" w:sz="0" w:space="0" w:color="auto"/>
                        <w:left w:val="none" w:sz="0" w:space="0" w:color="auto"/>
                        <w:bottom w:val="none" w:sz="0" w:space="0" w:color="auto"/>
                        <w:right w:val="none" w:sz="0" w:space="0" w:color="auto"/>
                      </w:divBdr>
                      <w:divsChild>
                        <w:div w:id="1563323164">
                          <w:marLeft w:val="0"/>
                          <w:marRight w:val="0"/>
                          <w:marTop w:val="0"/>
                          <w:marBottom w:val="0"/>
                          <w:divBdr>
                            <w:top w:val="none" w:sz="0" w:space="0" w:color="auto"/>
                            <w:left w:val="none" w:sz="0" w:space="0" w:color="auto"/>
                            <w:bottom w:val="none" w:sz="0" w:space="0" w:color="auto"/>
                            <w:right w:val="none" w:sz="0" w:space="0" w:color="auto"/>
                          </w:divBdr>
                          <w:divsChild>
                            <w:div w:id="1563323101">
                              <w:marLeft w:val="0"/>
                              <w:marRight w:val="0"/>
                              <w:marTop w:val="0"/>
                              <w:marBottom w:val="0"/>
                              <w:divBdr>
                                <w:top w:val="none" w:sz="0" w:space="0" w:color="auto"/>
                                <w:left w:val="none" w:sz="0" w:space="0" w:color="auto"/>
                                <w:bottom w:val="none" w:sz="0" w:space="0" w:color="auto"/>
                                <w:right w:val="none" w:sz="0" w:space="0" w:color="auto"/>
                              </w:divBdr>
                              <w:divsChild>
                                <w:div w:id="1563323100">
                                  <w:marLeft w:val="0"/>
                                  <w:marRight w:val="0"/>
                                  <w:marTop w:val="0"/>
                                  <w:marBottom w:val="0"/>
                                  <w:divBdr>
                                    <w:top w:val="none" w:sz="0" w:space="0" w:color="auto"/>
                                    <w:left w:val="none" w:sz="0" w:space="0" w:color="auto"/>
                                    <w:bottom w:val="none" w:sz="0" w:space="0" w:color="auto"/>
                                    <w:right w:val="none" w:sz="0" w:space="0" w:color="auto"/>
                                  </w:divBdr>
                                  <w:divsChild>
                                    <w:div w:id="1563323097">
                                      <w:marLeft w:val="0"/>
                                      <w:marRight w:val="0"/>
                                      <w:marTop w:val="0"/>
                                      <w:marBottom w:val="0"/>
                                      <w:divBdr>
                                        <w:top w:val="none" w:sz="0" w:space="0" w:color="auto"/>
                                        <w:left w:val="none" w:sz="0" w:space="0" w:color="auto"/>
                                        <w:bottom w:val="none" w:sz="0" w:space="0" w:color="auto"/>
                                        <w:right w:val="none" w:sz="0" w:space="0" w:color="auto"/>
                                      </w:divBdr>
                                      <w:divsChild>
                                        <w:div w:id="1563323106">
                                          <w:marLeft w:val="0"/>
                                          <w:marRight w:val="0"/>
                                          <w:marTop w:val="0"/>
                                          <w:marBottom w:val="0"/>
                                          <w:divBdr>
                                            <w:top w:val="none" w:sz="0" w:space="0" w:color="auto"/>
                                            <w:left w:val="none" w:sz="0" w:space="0" w:color="auto"/>
                                            <w:bottom w:val="none" w:sz="0" w:space="0" w:color="auto"/>
                                            <w:right w:val="none" w:sz="0" w:space="0" w:color="auto"/>
                                          </w:divBdr>
                                          <w:divsChild>
                                            <w:div w:id="1563323151">
                                              <w:marLeft w:val="0"/>
                                              <w:marRight w:val="0"/>
                                              <w:marTop w:val="0"/>
                                              <w:marBottom w:val="0"/>
                                              <w:divBdr>
                                                <w:top w:val="none" w:sz="0" w:space="0" w:color="auto"/>
                                                <w:left w:val="none" w:sz="0" w:space="0" w:color="auto"/>
                                                <w:bottom w:val="none" w:sz="0" w:space="0" w:color="auto"/>
                                                <w:right w:val="none" w:sz="0" w:space="0" w:color="auto"/>
                                              </w:divBdr>
                                              <w:divsChild>
                                                <w:div w:id="15633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323113">
      <w:marLeft w:val="0"/>
      <w:marRight w:val="0"/>
      <w:marTop w:val="0"/>
      <w:marBottom w:val="0"/>
      <w:divBdr>
        <w:top w:val="none" w:sz="0" w:space="0" w:color="auto"/>
        <w:left w:val="none" w:sz="0" w:space="0" w:color="auto"/>
        <w:bottom w:val="none" w:sz="0" w:space="0" w:color="auto"/>
        <w:right w:val="none" w:sz="0" w:space="0" w:color="auto"/>
      </w:divBdr>
    </w:div>
    <w:div w:id="1563323118">
      <w:marLeft w:val="0"/>
      <w:marRight w:val="0"/>
      <w:marTop w:val="0"/>
      <w:marBottom w:val="0"/>
      <w:divBdr>
        <w:top w:val="none" w:sz="0" w:space="0" w:color="auto"/>
        <w:left w:val="none" w:sz="0" w:space="0" w:color="auto"/>
        <w:bottom w:val="none" w:sz="0" w:space="0" w:color="auto"/>
        <w:right w:val="none" w:sz="0" w:space="0" w:color="auto"/>
      </w:divBdr>
    </w:div>
    <w:div w:id="1563323120">
      <w:marLeft w:val="0"/>
      <w:marRight w:val="0"/>
      <w:marTop w:val="0"/>
      <w:marBottom w:val="0"/>
      <w:divBdr>
        <w:top w:val="none" w:sz="0" w:space="0" w:color="auto"/>
        <w:left w:val="none" w:sz="0" w:space="0" w:color="auto"/>
        <w:bottom w:val="none" w:sz="0" w:space="0" w:color="auto"/>
        <w:right w:val="none" w:sz="0" w:space="0" w:color="auto"/>
      </w:divBdr>
      <w:divsChild>
        <w:div w:id="1563323130">
          <w:marLeft w:val="0"/>
          <w:marRight w:val="0"/>
          <w:marTop w:val="0"/>
          <w:marBottom w:val="0"/>
          <w:divBdr>
            <w:top w:val="none" w:sz="0" w:space="0" w:color="auto"/>
            <w:left w:val="none" w:sz="0" w:space="0" w:color="auto"/>
            <w:bottom w:val="none" w:sz="0" w:space="0" w:color="auto"/>
            <w:right w:val="none" w:sz="0" w:space="0" w:color="auto"/>
          </w:divBdr>
          <w:divsChild>
            <w:div w:id="1563323169">
              <w:marLeft w:val="0"/>
              <w:marRight w:val="0"/>
              <w:marTop w:val="0"/>
              <w:marBottom w:val="0"/>
              <w:divBdr>
                <w:top w:val="none" w:sz="0" w:space="0" w:color="auto"/>
                <w:left w:val="none" w:sz="0" w:space="0" w:color="auto"/>
                <w:bottom w:val="none" w:sz="0" w:space="0" w:color="auto"/>
                <w:right w:val="none" w:sz="0" w:space="0" w:color="auto"/>
              </w:divBdr>
              <w:divsChild>
                <w:div w:id="1563323170">
                  <w:marLeft w:val="0"/>
                  <w:marRight w:val="0"/>
                  <w:marTop w:val="0"/>
                  <w:marBottom w:val="0"/>
                  <w:divBdr>
                    <w:top w:val="none" w:sz="0" w:space="0" w:color="auto"/>
                    <w:left w:val="none" w:sz="0" w:space="0" w:color="auto"/>
                    <w:bottom w:val="none" w:sz="0" w:space="0" w:color="auto"/>
                    <w:right w:val="none" w:sz="0" w:space="0" w:color="auto"/>
                  </w:divBdr>
                  <w:divsChild>
                    <w:div w:id="1563323123">
                      <w:marLeft w:val="0"/>
                      <w:marRight w:val="0"/>
                      <w:marTop w:val="0"/>
                      <w:marBottom w:val="0"/>
                      <w:divBdr>
                        <w:top w:val="none" w:sz="0" w:space="0" w:color="auto"/>
                        <w:left w:val="none" w:sz="0" w:space="0" w:color="auto"/>
                        <w:bottom w:val="none" w:sz="0" w:space="0" w:color="auto"/>
                        <w:right w:val="none" w:sz="0" w:space="0" w:color="auto"/>
                      </w:divBdr>
                      <w:divsChild>
                        <w:div w:id="1563323152">
                          <w:marLeft w:val="0"/>
                          <w:marRight w:val="0"/>
                          <w:marTop w:val="0"/>
                          <w:marBottom w:val="0"/>
                          <w:divBdr>
                            <w:top w:val="none" w:sz="0" w:space="0" w:color="auto"/>
                            <w:left w:val="none" w:sz="0" w:space="0" w:color="auto"/>
                            <w:bottom w:val="none" w:sz="0" w:space="0" w:color="auto"/>
                            <w:right w:val="none" w:sz="0" w:space="0" w:color="auto"/>
                          </w:divBdr>
                          <w:divsChild>
                            <w:div w:id="1563323086">
                              <w:marLeft w:val="0"/>
                              <w:marRight w:val="0"/>
                              <w:marTop w:val="0"/>
                              <w:marBottom w:val="0"/>
                              <w:divBdr>
                                <w:top w:val="none" w:sz="0" w:space="0" w:color="auto"/>
                                <w:left w:val="none" w:sz="0" w:space="0" w:color="auto"/>
                                <w:bottom w:val="none" w:sz="0" w:space="0" w:color="auto"/>
                                <w:right w:val="none" w:sz="0" w:space="0" w:color="auto"/>
                              </w:divBdr>
                              <w:divsChild>
                                <w:div w:id="1563323126">
                                  <w:marLeft w:val="0"/>
                                  <w:marRight w:val="0"/>
                                  <w:marTop w:val="0"/>
                                  <w:marBottom w:val="0"/>
                                  <w:divBdr>
                                    <w:top w:val="none" w:sz="0" w:space="0" w:color="auto"/>
                                    <w:left w:val="none" w:sz="0" w:space="0" w:color="auto"/>
                                    <w:bottom w:val="none" w:sz="0" w:space="0" w:color="auto"/>
                                    <w:right w:val="none" w:sz="0" w:space="0" w:color="auto"/>
                                  </w:divBdr>
                                  <w:divsChild>
                                    <w:div w:id="1563323127">
                                      <w:marLeft w:val="0"/>
                                      <w:marRight w:val="0"/>
                                      <w:marTop w:val="0"/>
                                      <w:marBottom w:val="0"/>
                                      <w:divBdr>
                                        <w:top w:val="none" w:sz="0" w:space="0" w:color="auto"/>
                                        <w:left w:val="none" w:sz="0" w:space="0" w:color="auto"/>
                                        <w:bottom w:val="none" w:sz="0" w:space="0" w:color="auto"/>
                                        <w:right w:val="none" w:sz="0" w:space="0" w:color="auto"/>
                                      </w:divBdr>
                                      <w:divsChild>
                                        <w:div w:id="1563323171">
                                          <w:marLeft w:val="0"/>
                                          <w:marRight w:val="0"/>
                                          <w:marTop w:val="0"/>
                                          <w:marBottom w:val="0"/>
                                          <w:divBdr>
                                            <w:top w:val="none" w:sz="0" w:space="0" w:color="auto"/>
                                            <w:left w:val="none" w:sz="0" w:space="0" w:color="auto"/>
                                            <w:bottom w:val="none" w:sz="0" w:space="0" w:color="auto"/>
                                            <w:right w:val="none" w:sz="0" w:space="0" w:color="auto"/>
                                          </w:divBdr>
                                          <w:divsChild>
                                            <w:div w:id="1563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323124">
      <w:marLeft w:val="0"/>
      <w:marRight w:val="0"/>
      <w:marTop w:val="0"/>
      <w:marBottom w:val="0"/>
      <w:divBdr>
        <w:top w:val="none" w:sz="0" w:space="0" w:color="auto"/>
        <w:left w:val="none" w:sz="0" w:space="0" w:color="auto"/>
        <w:bottom w:val="none" w:sz="0" w:space="0" w:color="auto"/>
        <w:right w:val="none" w:sz="0" w:space="0" w:color="auto"/>
      </w:divBdr>
    </w:div>
    <w:div w:id="1563323125">
      <w:marLeft w:val="0"/>
      <w:marRight w:val="0"/>
      <w:marTop w:val="0"/>
      <w:marBottom w:val="0"/>
      <w:divBdr>
        <w:top w:val="none" w:sz="0" w:space="0" w:color="auto"/>
        <w:left w:val="none" w:sz="0" w:space="0" w:color="auto"/>
        <w:bottom w:val="none" w:sz="0" w:space="0" w:color="auto"/>
        <w:right w:val="none" w:sz="0" w:space="0" w:color="auto"/>
      </w:divBdr>
    </w:div>
    <w:div w:id="1563323131">
      <w:marLeft w:val="0"/>
      <w:marRight w:val="0"/>
      <w:marTop w:val="0"/>
      <w:marBottom w:val="0"/>
      <w:divBdr>
        <w:top w:val="none" w:sz="0" w:space="0" w:color="auto"/>
        <w:left w:val="none" w:sz="0" w:space="0" w:color="auto"/>
        <w:bottom w:val="none" w:sz="0" w:space="0" w:color="auto"/>
        <w:right w:val="none" w:sz="0" w:space="0" w:color="auto"/>
      </w:divBdr>
    </w:div>
    <w:div w:id="1563323132">
      <w:marLeft w:val="0"/>
      <w:marRight w:val="0"/>
      <w:marTop w:val="0"/>
      <w:marBottom w:val="0"/>
      <w:divBdr>
        <w:top w:val="none" w:sz="0" w:space="0" w:color="auto"/>
        <w:left w:val="none" w:sz="0" w:space="0" w:color="auto"/>
        <w:bottom w:val="none" w:sz="0" w:space="0" w:color="auto"/>
        <w:right w:val="none" w:sz="0" w:space="0" w:color="auto"/>
      </w:divBdr>
    </w:div>
    <w:div w:id="1563323135">
      <w:marLeft w:val="0"/>
      <w:marRight w:val="0"/>
      <w:marTop w:val="0"/>
      <w:marBottom w:val="0"/>
      <w:divBdr>
        <w:top w:val="none" w:sz="0" w:space="0" w:color="auto"/>
        <w:left w:val="none" w:sz="0" w:space="0" w:color="auto"/>
        <w:bottom w:val="none" w:sz="0" w:space="0" w:color="auto"/>
        <w:right w:val="none" w:sz="0" w:space="0" w:color="auto"/>
      </w:divBdr>
    </w:div>
    <w:div w:id="1563323138">
      <w:marLeft w:val="0"/>
      <w:marRight w:val="0"/>
      <w:marTop w:val="0"/>
      <w:marBottom w:val="0"/>
      <w:divBdr>
        <w:top w:val="none" w:sz="0" w:space="0" w:color="auto"/>
        <w:left w:val="none" w:sz="0" w:space="0" w:color="auto"/>
        <w:bottom w:val="none" w:sz="0" w:space="0" w:color="auto"/>
        <w:right w:val="none" w:sz="0" w:space="0" w:color="auto"/>
      </w:divBdr>
    </w:div>
    <w:div w:id="1563323140">
      <w:marLeft w:val="0"/>
      <w:marRight w:val="0"/>
      <w:marTop w:val="0"/>
      <w:marBottom w:val="0"/>
      <w:divBdr>
        <w:top w:val="none" w:sz="0" w:space="0" w:color="auto"/>
        <w:left w:val="none" w:sz="0" w:space="0" w:color="auto"/>
        <w:bottom w:val="none" w:sz="0" w:space="0" w:color="auto"/>
        <w:right w:val="none" w:sz="0" w:space="0" w:color="auto"/>
      </w:divBdr>
    </w:div>
    <w:div w:id="1563323145">
      <w:marLeft w:val="0"/>
      <w:marRight w:val="0"/>
      <w:marTop w:val="0"/>
      <w:marBottom w:val="0"/>
      <w:divBdr>
        <w:top w:val="none" w:sz="0" w:space="0" w:color="auto"/>
        <w:left w:val="none" w:sz="0" w:space="0" w:color="auto"/>
        <w:bottom w:val="none" w:sz="0" w:space="0" w:color="auto"/>
        <w:right w:val="none" w:sz="0" w:space="0" w:color="auto"/>
      </w:divBdr>
    </w:div>
    <w:div w:id="1563323147">
      <w:marLeft w:val="0"/>
      <w:marRight w:val="0"/>
      <w:marTop w:val="0"/>
      <w:marBottom w:val="0"/>
      <w:divBdr>
        <w:top w:val="none" w:sz="0" w:space="0" w:color="auto"/>
        <w:left w:val="none" w:sz="0" w:space="0" w:color="auto"/>
        <w:bottom w:val="none" w:sz="0" w:space="0" w:color="auto"/>
        <w:right w:val="none" w:sz="0" w:space="0" w:color="auto"/>
      </w:divBdr>
    </w:div>
    <w:div w:id="1563323150">
      <w:marLeft w:val="0"/>
      <w:marRight w:val="0"/>
      <w:marTop w:val="0"/>
      <w:marBottom w:val="0"/>
      <w:divBdr>
        <w:top w:val="none" w:sz="0" w:space="0" w:color="auto"/>
        <w:left w:val="none" w:sz="0" w:space="0" w:color="auto"/>
        <w:bottom w:val="none" w:sz="0" w:space="0" w:color="auto"/>
        <w:right w:val="none" w:sz="0" w:space="0" w:color="auto"/>
      </w:divBdr>
    </w:div>
    <w:div w:id="1563323153">
      <w:marLeft w:val="0"/>
      <w:marRight w:val="0"/>
      <w:marTop w:val="0"/>
      <w:marBottom w:val="0"/>
      <w:divBdr>
        <w:top w:val="none" w:sz="0" w:space="0" w:color="auto"/>
        <w:left w:val="none" w:sz="0" w:space="0" w:color="auto"/>
        <w:bottom w:val="none" w:sz="0" w:space="0" w:color="auto"/>
        <w:right w:val="none" w:sz="0" w:space="0" w:color="auto"/>
      </w:divBdr>
    </w:div>
    <w:div w:id="1563323154">
      <w:marLeft w:val="0"/>
      <w:marRight w:val="0"/>
      <w:marTop w:val="0"/>
      <w:marBottom w:val="0"/>
      <w:divBdr>
        <w:top w:val="none" w:sz="0" w:space="0" w:color="auto"/>
        <w:left w:val="none" w:sz="0" w:space="0" w:color="auto"/>
        <w:bottom w:val="none" w:sz="0" w:space="0" w:color="auto"/>
        <w:right w:val="none" w:sz="0" w:space="0" w:color="auto"/>
      </w:divBdr>
      <w:divsChild>
        <w:div w:id="1563323160">
          <w:marLeft w:val="0"/>
          <w:marRight w:val="0"/>
          <w:marTop w:val="0"/>
          <w:marBottom w:val="0"/>
          <w:divBdr>
            <w:top w:val="none" w:sz="0" w:space="0" w:color="auto"/>
            <w:left w:val="none" w:sz="0" w:space="0" w:color="auto"/>
            <w:bottom w:val="none" w:sz="0" w:space="0" w:color="auto"/>
            <w:right w:val="none" w:sz="0" w:space="0" w:color="auto"/>
          </w:divBdr>
          <w:divsChild>
            <w:div w:id="1563323168">
              <w:marLeft w:val="0"/>
              <w:marRight w:val="0"/>
              <w:marTop w:val="0"/>
              <w:marBottom w:val="0"/>
              <w:divBdr>
                <w:top w:val="none" w:sz="0" w:space="0" w:color="auto"/>
                <w:left w:val="none" w:sz="0" w:space="0" w:color="auto"/>
                <w:bottom w:val="none" w:sz="0" w:space="0" w:color="auto"/>
                <w:right w:val="none" w:sz="0" w:space="0" w:color="auto"/>
              </w:divBdr>
              <w:divsChild>
                <w:div w:id="1563323093">
                  <w:marLeft w:val="0"/>
                  <w:marRight w:val="0"/>
                  <w:marTop w:val="0"/>
                  <w:marBottom w:val="0"/>
                  <w:divBdr>
                    <w:top w:val="none" w:sz="0" w:space="0" w:color="auto"/>
                    <w:left w:val="none" w:sz="0" w:space="0" w:color="auto"/>
                    <w:bottom w:val="none" w:sz="0" w:space="0" w:color="auto"/>
                    <w:right w:val="none" w:sz="0" w:space="0" w:color="auto"/>
                  </w:divBdr>
                  <w:divsChild>
                    <w:div w:id="1563323141">
                      <w:marLeft w:val="0"/>
                      <w:marRight w:val="0"/>
                      <w:marTop w:val="0"/>
                      <w:marBottom w:val="0"/>
                      <w:divBdr>
                        <w:top w:val="none" w:sz="0" w:space="0" w:color="auto"/>
                        <w:left w:val="none" w:sz="0" w:space="0" w:color="auto"/>
                        <w:bottom w:val="none" w:sz="0" w:space="0" w:color="auto"/>
                        <w:right w:val="none" w:sz="0" w:space="0" w:color="auto"/>
                      </w:divBdr>
                      <w:divsChild>
                        <w:div w:id="1563323109">
                          <w:marLeft w:val="0"/>
                          <w:marRight w:val="0"/>
                          <w:marTop w:val="0"/>
                          <w:marBottom w:val="0"/>
                          <w:divBdr>
                            <w:top w:val="none" w:sz="0" w:space="0" w:color="auto"/>
                            <w:left w:val="none" w:sz="0" w:space="0" w:color="auto"/>
                            <w:bottom w:val="none" w:sz="0" w:space="0" w:color="auto"/>
                            <w:right w:val="none" w:sz="0" w:space="0" w:color="auto"/>
                          </w:divBdr>
                          <w:divsChild>
                            <w:div w:id="1563323111">
                              <w:marLeft w:val="0"/>
                              <w:marRight w:val="0"/>
                              <w:marTop w:val="0"/>
                              <w:marBottom w:val="0"/>
                              <w:divBdr>
                                <w:top w:val="none" w:sz="0" w:space="0" w:color="auto"/>
                                <w:left w:val="none" w:sz="0" w:space="0" w:color="auto"/>
                                <w:bottom w:val="none" w:sz="0" w:space="0" w:color="auto"/>
                                <w:right w:val="none" w:sz="0" w:space="0" w:color="auto"/>
                              </w:divBdr>
                              <w:divsChild>
                                <w:div w:id="1563323129">
                                  <w:marLeft w:val="0"/>
                                  <w:marRight w:val="0"/>
                                  <w:marTop w:val="0"/>
                                  <w:marBottom w:val="0"/>
                                  <w:divBdr>
                                    <w:top w:val="none" w:sz="0" w:space="0" w:color="auto"/>
                                    <w:left w:val="none" w:sz="0" w:space="0" w:color="auto"/>
                                    <w:bottom w:val="none" w:sz="0" w:space="0" w:color="auto"/>
                                    <w:right w:val="none" w:sz="0" w:space="0" w:color="auto"/>
                                  </w:divBdr>
                                  <w:divsChild>
                                    <w:div w:id="1563323156">
                                      <w:marLeft w:val="0"/>
                                      <w:marRight w:val="0"/>
                                      <w:marTop w:val="0"/>
                                      <w:marBottom w:val="0"/>
                                      <w:divBdr>
                                        <w:top w:val="none" w:sz="0" w:space="0" w:color="auto"/>
                                        <w:left w:val="none" w:sz="0" w:space="0" w:color="auto"/>
                                        <w:bottom w:val="none" w:sz="0" w:space="0" w:color="auto"/>
                                        <w:right w:val="none" w:sz="0" w:space="0" w:color="auto"/>
                                      </w:divBdr>
                                      <w:divsChild>
                                        <w:div w:id="1563323121">
                                          <w:marLeft w:val="0"/>
                                          <w:marRight w:val="0"/>
                                          <w:marTop w:val="0"/>
                                          <w:marBottom w:val="0"/>
                                          <w:divBdr>
                                            <w:top w:val="none" w:sz="0" w:space="0" w:color="auto"/>
                                            <w:left w:val="none" w:sz="0" w:space="0" w:color="auto"/>
                                            <w:bottom w:val="none" w:sz="0" w:space="0" w:color="auto"/>
                                            <w:right w:val="none" w:sz="0" w:space="0" w:color="auto"/>
                                          </w:divBdr>
                                          <w:divsChild>
                                            <w:div w:id="1563323146">
                                              <w:marLeft w:val="0"/>
                                              <w:marRight w:val="0"/>
                                              <w:marTop w:val="0"/>
                                              <w:marBottom w:val="0"/>
                                              <w:divBdr>
                                                <w:top w:val="none" w:sz="0" w:space="0" w:color="auto"/>
                                                <w:left w:val="none" w:sz="0" w:space="0" w:color="auto"/>
                                                <w:bottom w:val="none" w:sz="0" w:space="0" w:color="auto"/>
                                                <w:right w:val="none" w:sz="0" w:space="0" w:color="auto"/>
                                              </w:divBdr>
                                              <w:divsChild>
                                                <w:div w:id="1563323092">
                                                  <w:marLeft w:val="0"/>
                                                  <w:marRight w:val="0"/>
                                                  <w:marTop w:val="0"/>
                                                  <w:marBottom w:val="0"/>
                                                  <w:divBdr>
                                                    <w:top w:val="none" w:sz="0" w:space="0" w:color="auto"/>
                                                    <w:left w:val="none" w:sz="0" w:space="0" w:color="auto"/>
                                                    <w:bottom w:val="none" w:sz="0" w:space="0" w:color="auto"/>
                                                    <w:right w:val="none" w:sz="0" w:space="0" w:color="auto"/>
                                                  </w:divBdr>
                                                  <w:divsChild>
                                                    <w:div w:id="1563323142">
                                                      <w:marLeft w:val="0"/>
                                                      <w:marRight w:val="0"/>
                                                      <w:marTop w:val="0"/>
                                                      <w:marBottom w:val="0"/>
                                                      <w:divBdr>
                                                        <w:top w:val="none" w:sz="0" w:space="0" w:color="auto"/>
                                                        <w:left w:val="none" w:sz="0" w:space="0" w:color="auto"/>
                                                        <w:bottom w:val="none" w:sz="0" w:space="0" w:color="auto"/>
                                                        <w:right w:val="none" w:sz="0" w:space="0" w:color="auto"/>
                                                      </w:divBdr>
                                                      <w:divsChild>
                                                        <w:div w:id="1563323115">
                                                          <w:marLeft w:val="0"/>
                                                          <w:marRight w:val="0"/>
                                                          <w:marTop w:val="0"/>
                                                          <w:marBottom w:val="0"/>
                                                          <w:divBdr>
                                                            <w:top w:val="none" w:sz="0" w:space="0" w:color="auto"/>
                                                            <w:left w:val="none" w:sz="0" w:space="0" w:color="auto"/>
                                                            <w:bottom w:val="none" w:sz="0" w:space="0" w:color="auto"/>
                                                            <w:right w:val="none" w:sz="0" w:space="0" w:color="auto"/>
                                                          </w:divBdr>
                                                          <w:divsChild>
                                                            <w:div w:id="1563323117">
                                                              <w:marLeft w:val="0"/>
                                                              <w:marRight w:val="0"/>
                                                              <w:marTop w:val="0"/>
                                                              <w:marBottom w:val="0"/>
                                                              <w:divBdr>
                                                                <w:top w:val="none" w:sz="0" w:space="0" w:color="auto"/>
                                                                <w:left w:val="none" w:sz="0" w:space="0" w:color="auto"/>
                                                                <w:bottom w:val="none" w:sz="0" w:space="0" w:color="auto"/>
                                                                <w:right w:val="none" w:sz="0" w:space="0" w:color="auto"/>
                                                              </w:divBdr>
                                                              <w:divsChild>
                                                                <w:div w:id="1563323112">
                                                                  <w:marLeft w:val="0"/>
                                                                  <w:marRight w:val="0"/>
                                                                  <w:marTop w:val="0"/>
                                                                  <w:marBottom w:val="0"/>
                                                                  <w:divBdr>
                                                                    <w:top w:val="none" w:sz="0" w:space="0" w:color="auto"/>
                                                                    <w:left w:val="none" w:sz="0" w:space="0" w:color="auto"/>
                                                                    <w:bottom w:val="none" w:sz="0" w:space="0" w:color="auto"/>
                                                                    <w:right w:val="none" w:sz="0" w:space="0" w:color="auto"/>
                                                                  </w:divBdr>
                                                                  <w:divsChild>
                                                                    <w:div w:id="1563323137">
                                                                      <w:marLeft w:val="0"/>
                                                                      <w:marRight w:val="0"/>
                                                                      <w:marTop w:val="0"/>
                                                                      <w:marBottom w:val="0"/>
                                                                      <w:divBdr>
                                                                        <w:top w:val="none" w:sz="0" w:space="0" w:color="auto"/>
                                                                        <w:left w:val="none" w:sz="0" w:space="0" w:color="auto"/>
                                                                        <w:bottom w:val="none" w:sz="0" w:space="0" w:color="auto"/>
                                                                        <w:right w:val="none" w:sz="0" w:space="0" w:color="auto"/>
                                                                      </w:divBdr>
                                                                      <w:divsChild>
                                                                        <w:div w:id="1563323148">
                                                                          <w:marLeft w:val="0"/>
                                                                          <w:marRight w:val="0"/>
                                                                          <w:marTop w:val="0"/>
                                                                          <w:marBottom w:val="0"/>
                                                                          <w:divBdr>
                                                                            <w:top w:val="none" w:sz="0" w:space="0" w:color="auto"/>
                                                                            <w:left w:val="none" w:sz="0" w:space="0" w:color="auto"/>
                                                                            <w:bottom w:val="none" w:sz="0" w:space="0" w:color="auto"/>
                                                                            <w:right w:val="none" w:sz="0" w:space="0" w:color="auto"/>
                                                                          </w:divBdr>
                                                                          <w:divsChild>
                                                                            <w:div w:id="1563323089">
                                                                              <w:marLeft w:val="0"/>
                                                                              <w:marRight w:val="0"/>
                                                                              <w:marTop w:val="0"/>
                                                                              <w:marBottom w:val="0"/>
                                                                              <w:divBdr>
                                                                                <w:top w:val="none" w:sz="0" w:space="0" w:color="auto"/>
                                                                                <w:left w:val="none" w:sz="0" w:space="0" w:color="auto"/>
                                                                                <w:bottom w:val="none" w:sz="0" w:space="0" w:color="auto"/>
                                                                                <w:right w:val="none" w:sz="0" w:space="0" w:color="auto"/>
                                                                              </w:divBdr>
                                                                              <w:divsChild>
                                                                                <w:div w:id="1563323110">
                                                                                  <w:marLeft w:val="0"/>
                                                                                  <w:marRight w:val="0"/>
                                                                                  <w:marTop w:val="0"/>
                                                                                  <w:marBottom w:val="0"/>
                                                                                  <w:divBdr>
                                                                                    <w:top w:val="none" w:sz="0" w:space="0" w:color="auto"/>
                                                                                    <w:left w:val="none" w:sz="0" w:space="0" w:color="auto"/>
                                                                                    <w:bottom w:val="none" w:sz="0" w:space="0" w:color="auto"/>
                                                                                    <w:right w:val="none" w:sz="0" w:space="0" w:color="auto"/>
                                                                                  </w:divBdr>
                                                                                  <w:divsChild>
                                                                                    <w:div w:id="1563323149">
                                                                                      <w:marLeft w:val="0"/>
                                                                                      <w:marRight w:val="0"/>
                                                                                      <w:marTop w:val="0"/>
                                                                                      <w:marBottom w:val="0"/>
                                                                                      <w:divBdr>
                                                                                        <w:top w:val="none" w:sz="0" w:space="0" w:color="auto"/>
                                                                                        <w:left w:val="none" w:sz="0" w:space="0" w:color="auto"/>
                                                                                        <w:bottom w:val="none" w:sz="0" w:space="0" w:color="auto"/>
                                                                                        <w:right w:val="none" w:sz="0" w:space="0" w:color="auto"/>
                                                                                      </w:divBdr>
                                                                                      <w:divsChild>
                                                                                        <w:div w:id="1563323155">
                                                                                          <w:marLeft w:val="0"/>
                                                                                          <w:marRight w:val="0"/>
                                                                                          <w:marTop w:val="0"/>
                                                                                          <w:marBottom w:val="0"/>
                                                                                          <w:divBdr>
                                                                                            <w:top w:val="none" w:sz="0" w:space="0" w:color="auto"/>
                                                                                            <w:left w:val="none" w:sz="0" w:space="0" w:color="auto"/>
                                                                                            <w:bottom w:val="none" w:sz="0" w:space="0" w:color="auto"/>
                                                                                            <w:right w:val="none" w:sz="0" w:space="0" w:color="auto"/>
                                                                                          </w:divBdr>
                                                                                          <w:divsChild>
                                                                                            <w:div w:id="1563323143">
                                                                                              <w:marLeft w:val="0"/>
                                                                                              <w:marRight w:val="0"/>
                                                                                              <w:marTop w:val="0"/>
                                                                                              <w:marBottom w:val="0"/>
                                                                                              <w:divBdr>
                                                                                                <w:top w:val="none" w:sz="0" w:space="0" w:color="auto"/>
                                                                                                <w:left w:val="none" w:sz="0" w:space="0" w:color="auto"/>
                                                                                                <w:bottom w:val="none" w:sz="0" w:space="0" w:color="auto"/>
                                                                                                <w:right w:val="none" w:sz="0" w:space="0" w:color="auto"/>
                                                                                              </w:divBdr>
                                                                                              <w:divsChild>
                                                                                                <w:div w:id="1563323090">
                                                                                                  <w:marLeft w:val="0"/>
                                                                                                  <w:marRight w:val="0"/>
                                                                                                  <w:marTop w:val="0"/>
                                                                                                  <w:marBottom w:val="0"/>
                                                                                                  <w:divBdr>
                                                                                                    <w:top w:val="none" w:sz="0" w:space="0" w:color="auto"/>
                                                                                                    <w:left w:val="none" w:sz="0" w:space="0" w:color="auto"/>
                                                                                                    <w:bottom w:val="none" w:sz="0" w:space="0" w:color="auto"/>
                                                                                                    <w:right w:val="none" w:sz="0" w:space="0" w:color="auto"/>
                                                                                                  </w:divBdr>
                                                                                                  <w:divsChild>
                                                                                                    <w:div w:id="1563323136">
                                                                                                      <w:marLeft w:val="0"/>
                                                                                                      <w:marRight w:val="0"/>
                                                                                                      <w:marTop w:val="0"/>
                                                                                                      <w:marBottom w:val="0"/>
                                                                                                      <w:divBdr>
                                                                                                        <w:top w:val="none" w:sz="0" w:space="0" w:color="auto"/>
                                                                                                        <w:left w:val="none" w:sz="0" w:space="0" w:color="auto"/>
                                                                                                        <w:bottom w:val="none" w:sz="0" w:space="0" w:color="auto"/>
                                                                                                        <w:right w:val="none" w:sz="0" w:space="0" w:color="auto"/>
                                                                                                      </w:divBdr>
                                                                                                      <w:divsChild>
                                                                                                        <w:div w:id="1563323095">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sChild>
                                                                                                                <w:div w:id="1563323091">
                                                                                                                  <w:marLeft w:val="0"/>
                                                                                                                  <w:marRight w:val="0"/>
                                                                                                                  <w:marTop w:val="0"/>
                                                                                                                  <w:marBottom w:val="0"/>
                                                                                                                  <w:divBdr>
                                                                                                                    <w:top w:val="none" w:sz="0" w:space="0" w:color="auto"/>
                                                                                                                    <w:left w:val="none" w:sz="0" w:space="0" w:color="auto"/>
                                                                                                                    <w:bottom w:val="none" w:sz="0" w:space="0" w:color="auto"/>
                                                                                                                    <w:right w:val="none" w:sz="0" w:space="0" w:color="auto"/>
                                                                                                                  </w:divBdr>
                                                                                                                  <w:divsChild>
                                                                                                                    <w:div w:id="1563323102">
                                                                                                                      <w:marLeft w:val="0"/>
                                                                                                                      <w:marRight w:val="0"/>
                                                                                                                      <w:marTop w:val="0"/>
                                                                                                                      <w:marBottom w:val="0"/>
                                                                                                                      <w:divBdr>
                                                                                                                        <w:top w:val="none" w:sz="0" w:space="0" w:color="auto"/>
                                                                                                                        <w:left w:val="none" w:sz="0" w:space="0" w:color="auto"/>
                                                                                                                        <w:bottom w:val="none" w:sz="0" w:space="0" w:color="auto"/>
                                                                                                                        <w:right w:val="none" w:sz="0" w:space="0" w:color="auto"/>
                                                                                                                      </w:divBdr>
                                                                                                                      <w:divsChild>
                                                                                                                        <w:div w:id="1563323162">
                                                                                                                          <w:marLeft w:val="0"/>
                                                                                                                          <w:marRight w:val="0"/>
                                                                                                                          <w:marTop w:val="0"/>
                                                                                                                          <w:marBottom w:val="0"/>
                                                                                                                          <w:divBdr>
                                                                                                                            <w:top w:val="none" w:sz="0" w:space="0" w:color="auto"/>
                                                                                                                            <w:left w:val="none" w:sz="0" w:space="0" w:color="auto"/>
                                                                                                                            <w:bottom w:val="none" w:sz="0" w:space="0" w:color="auto"/>
                                                                                                                            <w:right w:val="none" w:sz="0" w:space="0" w:color="auto"/>
                                                                                                                          </w:divBdr>
                                                                                                                          <w:divsChild>
                                                                                                                            <w:div w:id="1563323104">
                                                                                                                              <w:marLeft w:val="0"/>
                                                                                                                              <w:marRight w:val="0"/>
                                                                                                                              <w:marTop w:val="0"/>
                                                                                                                              <w:marBottom w:val="0"/>
                                                                                                                              <w:divBdr>
                                                                                                                                <w:top w:val="none" w:sz="0" w:space="0" w:color="auto"/>
                                                                                                                                <w:left w:val="none" w:sz="0" w:space="0" w:color="auto"/>
                                                                                                                                <w:bottom w:val="none" w:sz="0" w:space="0" w:color="auto"/>
                                                                                                                                <w:right w:val="none" w:sz="0" w:space="0" w:color="auto"/>
                                                                                                                              </w:divBdr>
                                                                                                                              <w:divsChild>
                                                                                                                                <w:div w:id="1563323133">
                                                                                                                                  <w:marLeft w:val="0"/>
                                                                                                                                  <w:marRight w:val="0"/>
                                                                                                                                  <w:marTop w:val="0"/>
                                                                                                                                  <w:marBottom w:val="0"/>
                                                                                                                                  <w:divBdr>
                                                                                                                                    <w:top w:val="none" w:sz="0" w:space="0" w:color="auto"/>
                                                                                                                                    <w:left w:val="none" w:sz="0" w:space="0" w:color="auto"/>
                                                                                                                                    <w:bottom w:val="none" w:sz="0" w:space="0" w:color="auto"/>
                                                                                                                                    <w:right w:val="none" w:sz="0" w:space="0" w:color="auto"/>
                                                                                                                                  </w:divBdr>
                                                                                                                                  <w:divsChild>
                                                                                                                                    <w:div w:id="1563323128">
                                                                                                                                      <w:marLeft w:val="0"/>
                                                                                                                                      <w:marRight w:val="0"/>
                                                                                                                                      <w:marTop w:val="0"/>
                                                                                                                                      <w:marBottom w:val="0"/>
                                                                                                                                      <w:divBdr>
                                                                                                                                        <w:top w:val="none" w:sz="0" w:space="0" w:color="auto"/>
                                                                                                                                        <w:left w:val="none" w:sz="0" w:space="0" w:color="auto"/>
                                                                                                                                        <w:bottom w:val="none" w:sz="0" w:space="0" w:color="auto"/>
                                                                                                                                        <w:right w:val="none" w:sz="0" w:space="0" w:color="auto"/>
                                                                                                                                      </w:divBdr>
                                                                                                                                      <w:divsChild>
                                                                                                                                        <w:div w:id="1563323114">
                                                                                                                                          <w:marLeft w:val="0"/>
                                                                                                                                          <w:marRight w:val="0"/>
                                                                                                                                          <w:marTop w:val="0"/>
                                                                                                                                          <w:marBottom w:val="0"/>
                                                                                                                                          <w:divBdr>
                                                                                                                                            <w:top w:val="none" w:sz="0" w:space="0" w:color="auto"/>
                                                                                                                                            <w:left w:val="none" w:sz="0" w:space="0" w:color="auto"/>
                                                                                                                                            <w:bottom w:val="none" w:sz="0" w:space="0" w:color="auto"/>
                                                                                                                                            <w:right w:val="none" w:sz="0" w:space="0" w:color="auto"/>
                                                                                                                                          </w:divBdr>
                                                                                                                                          <w:divsChild>
                                                                                                                                            <w:div w:id="1563323157">
                                                                                                                                              <w:marLeft w:val="0"/>
                                                                                                                                              <w:marRight w:val="0"/>
                                                                                                                                              <w:marTop w:val="0"/>
                                                                                                                                              <w:marBottom w:val="0"/>
                                                                                                                                              <w:divBdr>
                                                                                                                                                <w:top w:val="none" w:sz="0" w:space="0" w:color="auto"/>
                                                                                                                                                <w:left w:val="none" w:sz="0" w:space="0" w:color="auto"/>
                                                                                                                                                <w:bottom w:val="none" w:sz="0" w:space="0" w:color="auto"/>
                                                                                                                                                <w:right w:val="none" w:sz="0" w:space="0" w:color="auto"/>
                                                                                                                                              </w:divBdr>
                                                                                                                                              <w:divsChild>
                                                                                                                                                <w:div w:id="1563323144">
                                                                                                                                                  <w:marLeft w:val="0"/>
                                                                                                                                                  <w:marRight w:val="0"/>
                                                                                                                                                  <w:marTop w:val="0"/>
                                                                                                                                                  <w:marBottom w:val="0"/>
                                                                                                                                                  <w:divBdr>
                                                                                                                                                    <w:top w:val="none" w:sz="0" w:space="0" w:color="auto"/>
                                                                                                                                                    <w:left w:val="none" w:sz="0" w:space="0" w:color="auto"/>
                                                                                                                                                    <w:bottom w:val="none" w:sz="0" w:space="0" w:color="auto"/>
                                                                                                                                                    <w:right w:val="none" w:sz="0" w:space="0" w:color="auto"/>
                                                                                                                                                  </w:divBdr>
                                                                                                                                                  <w:divsChild>
                                                                                                                                                    <w:div w:id="1563323163">
                                                                                                                                                      <w:marLeft w:val="0"/>
                                                                                                                                                      <w:marRight w:val="0"/>
                                                                                                                                                      <w:marTop w:val="0"/>
                                                                                                                                                      <w:marBottom w:val="0"/>
                                                                                                                                                      <w:divBdr>
                                                                                                                                                        <w:top w:val="none" w:sz="0" w:space="0" w:color="auto"/>
                                                                                                                                                        <w:left w:val="none" w:sz="0" w:space="0" w:color="auto"/>
                                                                                                                                                        <w:bottom w:val="none" w:sz="0" w:space="0" w:color="auto"/>
                                                                                                                                                        <w:right w:val="none" w:sz="0" w:space="0" w:color="auto"/>
                                                                                                                                                      </w:divBdr>
                                                                                                                                                      <w:divsChild>
                                                                                                                                                        <w:div w:id="1563323139">
                                                                                                                                                          <w:marLeft w:val="0"/>
                                                                                                                                                          <w:marRight w:val="0"/>
                                                                                                                                                          <w:marTop w:val="0"/>
                                                                                                                                                          <w:marBottom w:val="0"/>
                                                                                                                                                          <w:divBdr>
                                                                                                                                                            <w:top w:val="none" w:sz="0" w:space="0" w:color="auto"/>
                                                                                                                                                            <w:left w:val="none" w:sz="0" w:space="0" w:color="auto"/>
                                                                                                                                                            <w:bottom w:val="none" w:sz="0" w:space="0" w:color="auto"/>
                                                                                                                                                            <w:right w:val="none" w:sz="0" w:space="0" w:color="auto"/>
                                                                                                                                                          </w:divBdr>
                                                                                                                                                          <w:divsChild>
                                                                                                                                                            <w:div w:id="1563323096">
                                                                                                                                                              <w:marLeft w:val="0"/>
                                                                                                                                                              <w:marRight w:val="0"/>
                                                                                                                                                              <w:marTop w:val="0"/>
                                                                                                                                                              <w:marBottom w:val="0"/>
                                                                                                                                                              <w:divBdr>
                                                                                                                                                                <w:top w:val="none" w:sz="0" w:space="0" w:color="auto"/>
                                                                                                                                                                <w:left w:val="none" w:sz="0" w:space="0" w:color="auto"/>
                                                                                                                                                                <w:bottom w:val="none" w:sz="0" w:space="0" w:color="auto"/>
                                                                                                                                                                <w:right w:val="none" w:sz="0" w:space="0" w:color="auto"/>
                                                                                                                                                              </w:divBdr>
                                                                                                                                                              <w:divsChild>
                                                                                                                                                                <w:div w:id="1563323105">
                                                                                                                                                                  <w:marLeft w:val="0"/>
                                                                                                                                                                  <w:marRight w:val="0"/>
                                                                                                                                                                  <w:marTop w:val="0"/>
                                                                                                                                                                  <w:marBottom w:val="0"/>
                                                                                                                                                                  <w:divBdr>
                                                                                                                                                                    <w:top w:val="none" w:sz="0" w:space="0" w:color="auto"/>
                                                                                                                                                                    <w:left w:val="none" w:sz="0" w:space="0" w:color="auto"/>
                                                                                                                                                                    <w:bottom w:val="none" w:sz="0" w:space="0" w:color="auto"/>
                                                                                                                                                                    <w:right w:val="none" w:sz="0" w:space="0" w:color="auto"/>
                                                                                                                                                                  </w:divBdr>
                                                                                                                                                                </w:div>
                                                                                                                                                                <w:div w:id="15633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23158">
      <w:marLeft w:val="0"/>
      <w:marRight w:val="0"/>
      <w:marTop w:val="0"/>
      <w:marBottom w:val="0"/>
      <w:divBdr>
        <w:top w:val="none" w:sz="0" w:space="0" w:color="auto"/>
        <w:left w:val="none" w:sz="0" w:space="0" w:color="auto"/>
        <w:bottom w:val="none" w:sz="0" w:space="0" w:color="auto"/>
        <w:right w:val="none" w:sz="0" w:space="0" w:color="auto"/>
      </w:divBdr>
    </w:div>
    <w:div w:id="1563323159">
      <w:marLeft w:val="0"/>
      <w:marRight w:val="0"/>
      <w:marTop w:val="0"/>
      <w:marBottom w:val="0"/>
      <w:divBdr>
        <w:top w:val="none" w:sz="0" w:space="0" w:color="auto"/>
        <w:left w:val="none" w:sz="0" w:space="0" w:color="auto"/>
        <w:bottom w:val="none" w:sz="0" w:space="0" w:color="auto"/>
        <w:right w:val="none" w:sz="0" w:space="0" w:color="auto"/>
      </w:divBdr>
    </w:div>
    <w:div w:id="1563323161">
      <w:marLeft w:val="0"/>
      <w:marRight w:val="0"/>
      <w:marTop w:val="0"/>
      <w:marBottom w:val="0"/>
      <w:divBdr>
        <w:top w:val="none" w:sz="0" w:space="0" w:color="auto"/>
        <w:left w:val="none" w:sz="0" w:space="0" w:color="auto"/>
        <w:bottom w:val="none" w:sz="0" w:space="0" w:color="auto"/>
        <w:right w:val="none" w:sz="0" w:space="0" w:color="auto"/>
      </w:divBdr>
    </w:div>
    <w:div w:id="1563323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3</Pages>
  <Words>350</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Mobility Agreement</vt:lpstr>
    </vt:vector>
  </TitlesOfParts>
  <Company>European Commission</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creator>vanessa sainton;Johannes.Gehringer@ec.europa.eu</dc:creator>
  <cp:keywords>EL4</cp:keywords>
  <cp:lastModifiedBy>Małgorzata Pawłowska</cp:lastModifiedBy>
  <cp:revision>2</cp:revision>
  <cp:lastPrinted>2013-11-06T08:46:00Z</cp:lastPrinted>
  <dcterms:created xsi:type="dcterms:W3CDTF">2017-01-03T17:27:00Z</dcterms:created>
  <dcterms:modified xsi:type="dcterms:W3CDTF">2017-01-03T17:27:00Z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2015-02-16T00:00:00Z</vt:lpwstr>
  </property>
  <property fmtid="{D5CDD505-2E9C-101B-9397-08002B2CF9AE}" pid="18" name="Final date of delivery">
    <vt:lpwstr>2015-03-16T00:00:00Z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