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21" w:rsidRDefault="00394421" w:rsidP="002F549E">
      <w:pPr>
        <w:tabs>
          <w:tab w:val="right" w:pos="8280"/>
        </w:tabs>
        <w:spacing w:after="0"/>
        <w:ind w:right="-22"/>
        <w:contextualSpacing/>
        <w:jc w:val="center"/>
        <w:rPr>
          <w:rFonts w:ascii="Verdana" w:hAnsi="Verdana"/>
          <w:caps/>
          <w:color w:val="002060"/>
          <w:sz w:val="20"/>
          <w:lang w:val="en-GB"/>
        </w:rPr>
      </w:pPr>
    </w:p>
    <w:p w:rsidR="00394421" w:rsidRPr="00EF257B" w:rsidRDefault="00394421"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394421" w:rsidRDefault="00394421"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394421" w:rsidRPr="00B223B0" w:rsidRDefault="00394421" w:rsidP="00B223B0">
      <w:pPr>
        <w:spacing w:after="0"/>
        <w:ind w:right="-992"/>
        <w:jc w:val="left"/>
        <w:rPr>
          <w:rFonts w:ascii="Verdana" w:hAnsi="Verdana" w:cs="Arial"/>
          <w:b/>
          <w:color w:val="002060"/>
          <w:sz w:val="20"/>
          <w:lang w:val="en-GB"/>
        </w:rPr>
      </w:pPr>
    </w:p>
    <w:p w:rsidR="00394421" w:rsidRPr="00490F95" w:rsidRDefault="00394421"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394421" w:rsidRDefault="00394421" w:rsidP="00B223B0">
      <w:pPr>
        <w:pStyle w:val="CommentText"/>
        <w:tabs>
          <w:tab w:val="left" w:pos="2552"/>
          <w:tab w:val="left" w:pos="3686"/>
          <w:tab w:val="left" w:pos="5954"/>
        </w:tabs>
        <w:spacing w:after="0"/>
        <w:rPr>
          <w:rFonts w:ascii="Verdana" w:hAnsi="Verdana" w:cs="Calibri"/>
          <w:lang w:val="en-GB"/>
        </w:rPr>
      </w:pPr>
    </w:p>
    <w:p w:rsidR="00394421" w:rsidRDefault="00394421"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394421" w:rsidRDefault="00394421" w:rsidP="00F302F2">
      <w:pPr>
        <w:ind w:right="-992"/>
        <w:jc w:val="left"/>
        <w:rPr>
          <w:rFonts w:ascii="Verdana" w:hAnsi="Verdana" w:cs="Arial"/>
          <w:b/>
          <w:color w:val="002060"/>
          <w:sz w:val="20"/>
          <w:lang w:val="en-GB"/>
        </w:rPr>
      </w:pPr>
    </w:p>
    <w:p w:rsidR="00394421" w:rsidRPr="006261DD" w:rsidRDefault="0039442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394421" w:rsidRPr="007673FA" w:rsidTr="00107B17">
        <w:trPr>
          <w:trHeight w:val="334"/>
        </w:trPr>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394421" w:rsidRPr="007673FA" w:rsidRDefault="00394421" w:rsidP="00B223B0">
            <w:pPr>
              <w:shd w:val="clear" w:color="auto" w:fill="FFFFFF"/>
              <w:spacing w:after="120"/>
              <w:ind w:right="-993"/>
              <w:jc w:val="center"/>
              <w:rPr>
                <w:rFonts w:ascii="Verdana" w:hAnsi="Verdana" w:cs="Arial"/>
                <w:b/>
                <w:color w:val="002060"/>
                <w:sz w:val="20"/>
                <w:lang w:val="en-GB"/>
              </w:rPr>
            </w:pPr>
          </w:p>
        </w:tc>
      </w:tr>
      <w:tr w:rsidR="00394421" w:rsidRPr="007673FA" w:rsidTr="00107B17">
        <w:trPr>
          <w:trHeight w:val="412"/>
        </w:trPr>
        <w:tc>
          <w:tcPr>
            <w:tcW w:w="2232" w:type="dxa"/>
            <w:shd w:val="clear" w:color="auto" w:fill="FFFFFF"/>
          </w:tcPr>
          <w:p w:rsidR="00394421" w:rsidRPr="00DF7065" w:rsidRDefault="00394421"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394421" w:rsidRPr="007673FA" w:rsidRDefault="00394421" w:rsidP="00B223B0">
            <w:pPr>
              <w:shd w:val="clear" w:color="auto" w:fill="FFFFFF"/>
              <w:spacing w:after="120"/>
              <w:ind w:right="-993"/>
              <w:jc w:val="center"/>
              <w:rPr>
                <w:rFonts w:ascii="Verdana" w:hAnsi="Verdana" w:cs="Arial"/>
                <w:b/>
                <w:sz w:val="20"/>
                <w:lang w:val="en-GB"/>
              </w:rPr>
            </w:pPr>
          </w:p>
        </w:tc>
      </w:tr>
      <w:tr w:rsidR="00394421" w:rsidRPr="007673FA" w:rsidTr="00107B17">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394421" w:rsidRPr="007673FA" w:rsidTr="008F3AC1">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394421" w:rsidRPr="007673FA" w:rsidRDefault="00394421" w:rsidP="0081766A">
            <w:pPr>
              <w:shd w:val="clear" w:color="auto" w:fill="FFFFFF"/>
              <w:spacing w:after="120"/>
              <w:ind w:right="-993"/>
              <w:jc w:val="left"/>
              <w:rPr>
                <w:rFonts w:ascii="Verdana" w:hAnsi="Verdana" w:cs="Arial"/>
                <w:b/>
                <w:color w:val="002060"/>
                <w:sz w:val="20"/>
                <w:lang w:val="en-GB"/>
              </w:rPr>
            </w:pPr>
          </w:p>
        </w:tc>
      </w:tr>
    </w:tbl>
    <w:p w:rsidR="00394421" w:rsidRDefault="00394421" w:rsidP="00107B17">
      <w:pPr>
        <w:shd w:val="clear" w:color="auto" w:fill="FFFFFF"/>
        <w:spacing w:after="120"/>
        <w:ind w:right="-992"/>
        <w:jc w:val="left"/>
        <w:rPr>
          <w:rFonts w:ascii="Verdana" w:hAnsi="Verdana" w:cs="Arial"/>
          <w:b/>
          <w:color w:val="002060"/>
          <w:sz w:val="16"/>
          <w:szCs w:val="16"/>
          <w:lang w:val="en-GB"/>
        </w:rPr>
      </w:pPr>
    </w:p>
    <w:p w:rsidR="00394421" w:rsidRDefault="00394421"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394421" w:rsidRPr="009F5B61" w:rsidTr="00CF3BB1">
        <w:trPr>
          <w:trHeight w:val="314"/>
        </w:trPr>
        <w:tc>
          <w:tcPr>
            <w:tcW w:w="2228" w:type="dxa"/>
            <w:shd w:val="clear" w:color="auto" w:fill="FFFFFF"/>
          </w:tcPr>
          <w:p w:rsidR="00394421" w:rsidRPr="005E466D" w:rsidRDefault="0039442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394421" w:rsidRPr="005E466D" w:rsidRDefault="00394421" w:rsidP="00107B17">
            <w:pPr>
              <w:shd w:val="clear" w:color="auto" w:fill="FFFFFF"/>
              <w:ind w:right="-993"/>
              <w:jc w:val="center"/>
              <w:rPr>
                <w:rFonts w:ascii="Verdana" w:hAnsi="Verdana" w:cs="Arial"/>
                <w:b/>
                <w:color w:val="002060"/>
                <w:sz w:val="20"/>
                <w:lang w:val="en-GB"/>
              </w:rPr>
            </w:pPr>
          </w:p>
        </w:tc>
      </w:tr>
      <w:tr w:rsidR="00394421" w:rsidRPr="005E466D" w:rsidTr="00107B17">
        <w:trPr>
          <w:trHeight w:val="314"/>
        </w:trPr>
        <w:tc>
          <w:tcPr>
            <w:tcW w:w="2228" w:type="dxa"/>
            <w:shd w:val="clear" w:color="auto" w:fill="FFFFFF"/>
          </w:tcPr>
          <w:p w:rsidR="00394421" w:rsidRPr="005E466D" w:rsidRDefault="0039442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394421" w:rsidRPr="005E466D" w:rsidRDefault="00394421"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94421" w:rsidRPr="005E466D" w:rsidRDefault="00394421"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394421" w:rsidRPr="005E466D" w:rsidRDefault="00394421"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394421" w:rsidRPr="005E466D" w:rsidRDefault="00394421"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394421" w:rsidRPr="005E466D" w:rsidRDefault="00394421" w:rsidP="00107B17">
            <w:pPr>
              <w:shd w:val="clear" w:color="auto" w:fill="FFFFFF"/>
              <w:ind w:right="-993"/>
              <w:jc w:val="center"/>
              <w:rPr>
                <w:rFonts w:ascii="Verdana" w:hAnsi="Verdana" w:cs="Arial"/>
                <w:b/>
                <w:color w:val="002060"/>
                <w:sz w:val="20"/>
                <w:lang w:val="en-GB"/>
              </w:rPr>
            </w:pPr>
          </w:p>
        </w:tc>
      </w:tr>
      <w:tr w:rsidR="00394421" w:rsidRPr="005E466D" w:rsidTr="00107B17">
        <w:trPr>
          <w:trHeight w:val="472"/>
        </w:trPr>
        <w:tc>
          <w:tcPr>
            <w:tcW w:w="2228" w:type="dxa"/>
            <w:shd w:val="clear" w:color="auto" w:fill="FFFFFF"/>
          </w:tcPr>
          <w:p w:rsidR="00394421" w:rsidRPr="005E466D" w:rsidRDefault="00394421"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394421" w:rsidRPr="005E466D" w:rsidRDefault="00394421"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394421" w:rsidRPr="005E466D" w:rsidRDefault="00394421"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394421" w:rsidRPr="005E466D" w:rsidRDefault="00394421" w:rsidP="00107B17">
            <w:pPr>
              <w:shd w:val="clear" w:color="auto" w:fill="FFFFFF"/>
              <w:ind w:right="-993"/>
              <w:jc w:val="center"/>
              <w:rPr>
                <w:rFonts w:ascii="Verdana" w:hAnsi="Verdana" w:cs="Arial"/>
                <w:b/>
                <w:sz w:val="20"/>
                <w:lang w:val="en-GB"/>
              </w:rPr>
            </w:pPr>
          </w:p>
        </w:tc>
      </w:tr>
      <w:tr w:rsidR="00394421" w:rsidRPr="005E466D" w:rsidTr="00107B17">
        <w:trPr>
          <w:trHeight w:val="811"/>
        </w:trPr>
        <w:tc>
          <w:tcPr>
            <w:tcW w:w="2228" w:type="dxa"/>
            <w:shd w:val="clear" w:color="auto" w:fill="FFFFFF"/>
          </w:tcPr>
          <w:p w:rsidR="00394421" w:rsidRPr="005E466D" w:rsidRDefault="00394421"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394421" w:rsidRPr="005E466D" w:rsidRDefault="00394421"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394421" w:rsidRDefault="0039442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94421" w:rsidRPr="00C17AB2" w:rsidRDefault="0039442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394421" w:rsidRPr="005E466D" w:rsidRDefault="00394421" w:rsidP="00107B17">
            <w:pPr>
              <w:shd w:val="clear" w:color="auto" w:fill="FFFFFF"/>
              <w:ind w:right="-993"/>
              <w:jc w:val="left"/>
              <w:rPr>
                <w:rFonts w:ascii="Verdana" w:hAnsi="Verdana" w:cs="Arial"/>
                <w:b/>
                <w:color w:val="002060"/>
                <w:sz w:val="20"/>
                <w:lang w:val="fr-BE"/>
              </w:rPr>
            </w:pPr>
          </w:p>
        </w:tc>
      </w:tr>
      <w:tr w:rsidR="00394421" w:rsidRPr="005F0E76" w:rsidTr="00107B17">
        <w:trPr>
          <w:trHeight w:val="811"/>
        </w:trPr>
        <w:tc>
          <w:tcPr>
            <w:tcW w:w="2228" w:type="dxa"/>
            <w:shd w:val="clear" w:color="auto" w:fill="FFFFFF"/>
          </w:tcPr>
          <w:p w:rsidR="00394421" w:rsidRPr="00474BE2" w:rsidRDefault="00394421"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394421" w:rsidRPr="005E466D" w:rsidRDefault="00394421" w:rsidP="00B223B0">
            <w:pPr>
              <w:shd w:val="clear" w:color="auto" w:fill="FFFFFF"/>
              <w:spacing w:after="0"/>
              <w:ind w:right="-993"/>
              <w:jc w:val="left"/>
              <w:rPr>
                <w:rFonts w:ascii="Verdana" w:hAnsi="Verdana" w:cs="Arial"/>
                <w:sz w:val="20"/>
                <w:lang w:val="en-GB"/>
              </w:rPr>
            </w:pPr>
            <w:bookmarkStart w:id="0" w:name="_GoBack"/>
            <w:bookmarkEnd w:id="0"/>
          </w:p>
        </w:tc>
        <w:tc>
          <w:tcPr>
            <w:tcW w:w="2228" w:type="dxa"/>
            <w:shd w:val="clear" w:color="auto" w:fill="FFFFFF"/>
          </w:tcPr>
          <w:p w:rsidR="00394421" w:rsidRPr="005E466D" w:rsidRDefault="00394421"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394421" w:rsidRPr="00782942" w:rsidRDefault="00394421"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94421" w:rsidRPr="00F8532D" w:rsidRDefault="00394421"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394421" w:rsidRDefault="00394421"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394421" w:rsidRPr="00F8532D" w:rsidRDefault="00394421"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394421" w:rsidRPr="00F8532D" w:rsidRDefault="00394421" w:rsidP="00107B17">
      <w:pPr>
        <w:shd w:val="clear" w:color="auto" w:fill="FFFFFF"/>
        <w:spacing w:after="120"/>
        <w:ind w:right="-992"/>
        <w:jc w:val="left"/>
        <w:rPr>
          <w:rFonts w:ascii="Verdana" w:hAnsi="Verdana" w:cs="Arial"/>
          <w:b/>
          <w:color w:val="002060"/>
          <w:sz w:val="16"/>
          <w:szCs w:val="16"/>
          <w:lang w:val="en-GB"/>
        </w:rPr>
      </w:pPr>
    </w:p>
    <w:p w:rsidR="00394421" w:rsidRDefault="00394421"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394421" w:rsidRPr="007673FA" w:rsidTr="0081766A">
        <w:trPr>
          <w:trHeight w:val="371"/>
        </w:trPr>
        <w:tc>
          <w:tcPr>
            <w:tcW w:w="2232" w:type="dxa"/>
            <w:shd w:val="clear" w:color="auto" w:fill="FFFFFF"/>
          </w:tcPr>
          <w:p w:rsidR="00394421" w:rsidRPr="007673FA" w:rsidRDefault="00394421"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94421" w:rsidRPr="007673FA" w:rsidRDefault="00394421"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394421" w:rsidRPr="007673FA" w:rsidRDefault="00394421"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394421" w:rsidRPr="007673FA" w:rsidRDefault="00394421" w:rsidP="00107B17">
            <w:pPr>
              <w:shd w:val="clear" w:color="auto" w:fill="FFFFFF"/>
              <w:ind w:right="-993"/>
              <w:jc w:val="center"/>
              <w:rPr>
                <w:rFonts w:ascii="Verdana" w:hAnsi="Verdana" w:cs="Arial"/>
                <w:b/>
                <w:color w:val="002060"/>
                <w:sz w:val="20"/>
                <w:lang w:val="en-GB"/>
              </w:rPr>
            </w:pPr>
          </w:p>
        </w:tc>
      </w:tr>
      <w:tr w:rsidR="00394421" w:rsidRPr="007673FA" w:rsidTr="0081766A">
        <w:trPr>
          <w:trHeight w:val="371"/>
        </w:trPr>
        <w:tc>
          <w:tcPr>
            <w:tcW w:w="2232" w:type="dxa"/>
            <w:shd w:val="clear" w:color="auto" w:fill="FFFFFF"/>
          </w:tcPr>
          <w:p w:rsidR="00394421" w:rsidRPr="001264FF" w:rsidRDefault="00394421"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94421" w:rsidRPr="003D4688" w:rsidRDefault="00394421"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394421" w:rsidRPr="007673FA" w:rsidRDefault="00394421"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394421" w:rsidRPr="007673FA" w:rsidRDefault="00394421"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394421" w:rsidRPr="007673FA" w:rsidRDefault="00394421"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394421" w:rsidRPr="007673FA" w:rsidRDefault="00394421" w:rsidP="00107B17">
            <w:pPr>
              <w:shd w:val="clear" w:color="auto" w:fill="FFFFFF"/>
              <w:ind w:right="-993"/>
              <w:jc w:val="center"/>
              <w:rPr>
                <w:rFonts w:ascii="Verdana" w:hAnsi="Verdana" w:cs="Arial"/>
                <w:b/>
                <w:color w:val="002060"/>
                <w:sz w:val="20"/>
                <w:lang w:val="en-GB"/>
              </w:rPr>
            </w:pPr>
          </w:p>
        </w:tc>
      </w:tr>
      <w:tr w:rsidR="00394421" w:rsidRPr="007673FA" w:rsidTr="0081766A">
        <w:trPr>
          <w:trHeight w:val="559"/>
        </w:trPr>
        <w:tc>
          <w:tcPr>
            <w:tcW w:w="2232" w:type="dxa"/>
            <w:shd w:val="clear" w:color="auto" w:fill="FFFFFF"/>
          </w:tcPr>
          <w:p w:rsidR="00394421" w:rsidRPr="007673FA" w:rsidRDefault="00394421"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94421" w:rsidRPr="007673FA" w:rsidRDefault="00394421"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394421" w:rsidRPr="007673FA" w:rsidRDefault="00394421"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94421" w:rsidRPr="007673FA" w:rsidRDefault="00394421" w:rsidP="00107B17">
            <w:pPr>
              <w:shd w:val="clear" w:color="auto" w:fill="FFFFFF"/>
              <w:ind w:right="-993"/>
              <w:jc w:val="center"/>
              <w:rPr>
                <w:rFonts w:ascii="Verdana" w:hAnsi="Verdana" w:cs="Arial"/>
                <w:b/>
                <w:sz w:val="20"/>
                <w:lang w:val="en-GB"/>
              </w:rPr>
            </w:pPr>
          </w:p>
        </w:tc>
      </w:tr>
      <w:tr w:rsidR="00394421" w:rsidRPr="00EF398E" w:rsidTr="0081766A">
        <w:tc>
          <w:tcPr>
            <w:tcW w:w="2232" w:type="dxa"/>
            <w:shd w:val="clear" w:color="auto" w:fill="FFFFFF"/>
          </w:tcPr>
          <w:p w:rsidR="00394421" w:rsidRPr="007673FA" w:rsidRDefault="0039442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94421" w:rsidRPr="00782942" w:rsidRDefault="00394421"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394421" w:rsidRPr="00782942" w:rsidRDefault="00394421"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394421" w:rsidRPr="00EF398E" w:rsidRDefault="00394421" w:rsidP="00B223B0">
            <w:pPr>
              <w:shd w:val="clear" w:color="auto" w:fill="FFFFFF"/>
              <w:spacing w:after="120"/>
              <w:ind w:right="-993"/>
              <w:jc w:val="left"/>
              <w:rPr>
                <w:rFonts w:ascii="Verdana" w:hAnsi="Verdana" w:cs="Arial"/>
                <w:b/>
                <w:color w:val="002060"/>
                <w:sz w:val="20"/>
                <w:lang w:val="fr-BE"/>
              </w:rPr>
            </w:pPr>
          </w:p>
        </w:tc>
      </w:tr>
    </w:tbl>
    <w:p w:rsidR="00394421" w:rsidRPr="00A941C9" w:rsidRDefault="00394421" w:rsidP="007967A9">
      <w:pPr>
        <w:pStyle w:val="Heading4"/>
        <w:keepNext w:val="0"/>
        <w:numPr>
          <w:ilvl w:val="0"/>
          <w:numId w:val="0"/>
        </w:numPr>
        <w:jc w:val="left"/>
        <w:rPr>
          <w:rFonts w:ascii="Verdana" w:hAnsi="Verdana" w:cs="Arial"/>
          <w:sz w:val="20"/>
          <w:lang w:val="fr-BE"/>
        </w:rPr>
      </w:pPr>
    </w:p>
    <w:p w:rsidR="00394421" w:rsidRDefault="00394421"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394421" w:rsidRDefault="00394421"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394421" w:rsidRPr="00B223B0" w:rsidRDefault="00394421" w:rsidP="00A75662">
      <w:pPr>
        <w:spacing w:after="120"/>
        <w:ind w:right="-992"/>
        <w:jc w:val="left"/>
        <w:rPr>
          <w:rFonts w:ascii="Verdana" w:hAnsi="Verdana" w:cs="Calibri"/>
          <w:b/>
          <w:color w:val="002060"/>
          <w:sz w:val="20"/>
          <w:lang w:val="en-GB"/>
        </w:rPr>
      </w:pPr>
    </w:p>
    <w:p w:rsidR="00394421" w:rsidRPr="00354F60" w:rsidRDefault="00394421"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94421" w:rsidRPr="00121A1B" w:rsidRDefault="00394421"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394421" w:rsidRPr="00B223B0" w:rsidRDefault="00394421"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394421" w:rsidRPr="00490F95" w:rsidRDefault="00394421"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94421" w:rsidRDefault="00394421"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94421" w:rsidRPr="00490F95" w:rsidRDefault="00394421"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394421" w:rsidRPr="00EF257B" w:rsidTr="00107B17">
        <w:trPr>
          <w:jc w:val="center"/>
        </w:trPr>
        <w:tc>
          <w:tcPr>
            <w:tcW w:w="8763" w:type="dxa"/>
            <w:shd w:val="clear" w:color="auto" w:fill="FFFFFF"/>
          </w:tcPr>
          <w:p w:rsidR="00394421" w:rsidRDefault="00394421"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94421" w:rsidRPr="00490F95" w:rsidRDefault="00394421" w:rsidP="00E152D3">
            <w:pPr>
              <w:spacing w:after="120"/>
              <w:ind w:left="-6" w:firstLine="6"/>
              <w:rPr>
                <w:rFonts w:ascii="Verdana" w:hAnsi="Verdana" w:cs="Calibri"/>
                <w:b/>
                <w:sz w:val="20"/>
                <w:lang w:val="en-GB"/>
              </w:rPr>
            </w:pPr>
          </w:p>
          <w:p w:rsidR="00394421" w:rsidRPr="00490F95" w:rsidRDefault="00394421" w:rsidP="00F71F07">
            <w:pPr>
              <w:spacing w:after="120"/>
              <w:rPr>
                <w:rFonts w:ascii="Verdana" w:hAnsi="Verdana" w:cs="Calibri"/>
                <w:sz w:val="20"/>
                <w:lang w:val="en-GB"/>
              </w:rPr>
            </w:pPr>
          </w:p>
        </w:tc>
      </w:tr>
    </w:tbl>
    <w:p w:rsidR="00394421" w:rsidRPr="00490F95" w:rsidRDefault="00394421"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394421" w:rsidRPr="00EF257B" w:rsidTr="00107B17">
        <w:trPr>
          <w:jc w:val="center"/>
        </w:trPr>
        <w:tc>
          <w:tcPr>
            <w:tcW w:w="8763" w:type="dxa"/>
            <w:shd w:val="clear" w:color="auto" w:fill="FFFFFF"/>
          </w:tcPr>
          <w:p w:rsidR="00394421" w:rsidRDefault="00394421"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94421" w:rsidRDefault="00394421" w:rsidP="00FF62A2">
            <w:pPr>
              <w:spacing w:after="120"/>
              <w:rPr>
                <w:rFonts w:ascii="Verdana" w:hAnsi="Verdana" w:cs="Calibri"/>
                <w:sz w:val="20"/>
                <w:lang w:val="en-GB"/>
              </w:rPr>
            </w:pPr>
          </w:p>
          <w:p w:rsidR="00394421" w:rsidRDefault="00394421" w:rsidP="00FF62A2">
            <w:pPr>
              <w:spacing w:after="120"/>
              <w:rPr>
                <w:rFonts w:ascii="Verdana" w:hAnsi="Verdana" w:cs="Calibri"/>
                <w:sz w:val="20"/>
                <w:lang w:val="en-GB"/>
              </w:rPr>
            </w:pPr>
          </w:p>
          <w:p w:rsidR="00394421" w:rsidRPr="00121A1B" w:rsidRDefault="00394421" w:rsidP="00FF62A2">
            <w:pPr>
              <w:spacing w:after="120"/>
              <w:rPr>
                <w:rFonts w:ascii="Verdana" w:hAnsi="Verdana" w:cs="Calibri"/>
                <w:sz w:val="20"/>
                <w:lang w:val="en-GB"/>
              </w:rPr>
            </w:pPr>
          </w:p>
          <w:p w:rsidR="00394421" w:rsidRPr="00490F95" w:rsidRDefault="00394421" w:rsidP="00B223B0">
            <w:pPr>
              <w:spacing w:after="120"/>
              <w:ind w:left="-6" w:firstLine="6"/>
              <w:rPr>
                <w:rFonts w:ascii="Verdana" w:hAnsi="Verdana" w:cs="Calibri"/>
                <w:sz w:val="20"/>
                <w:lang w:val="en-GB"/>
              </w:rPr>
            </w:pPr>
          </w:p>
        </w:tc>
      </w:tr>
    </w:tbl>
    <w:p w:rsidR="00394421" w:rsidRPr="00490F95" w:rsidRDefault="00394421"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394421" w:rsidRPr="00EF257B" w:rsidTr="00107B17">
        <w:trPr>
          <w:jc w:val="center"/>
        </w:trPr>
        <w:tc>
          <w:tcPr>
            <w:tcW w:w="8763" w:type="dxa"/>
            <w:shd w:val="clear" w:color="auto" w:fill="FFFFFF"/>
          </w:tcPr>
          <w:p w:rsidR="00394421" w:rsidRDefault="00394421"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94421" w:rsidRDefault="00394421" w:rsidP="00FF62A2">
            <w:pPr>
              <w:spacing w:after="120"/>
              <w:ind w:left="-6" w:firstLine="6"/>
              <w:rPr>
                <w:rFonts w:ascii="Verdana" w:hAnsi="Verdana" w:cs="Calibri"/>
                <w:b/>
                <w:sz w:val="20"/>
                <w:lang w:val="en-GB"/>
              </w:rPr>
            </w:pPr>
          </w:p>
          <w:p w:rsidR="00394421" w:rsidRDefault="00394421" w:rsidP="00FF62A2">
            <w:pPr>
              <w:spacing w:after="120"/>
              <w:ind w:left="-6" w:firstLine="6"/>
              <w:rPr>
                <w:rFonts w:ascii="Verdana" w:hAnsi="Verdana" w:cs="Calibri"/>
                <w:b/>
                <w:sz w:val="20"/>
                <w:lang w:val="en-GB"/>
              </w:rPr>
            </w:pPr>
          </w:p>
          <w:p w:rsidR="00394421" w:rsidRDefault="00394421" w:rsidP="00FF62A2">
            <w:pPr>
              <w:spacing w:after="120"/>
              <w:ind w:left="-6" w:firstLine="6"/>
              <w:rPr>
                <w:rFonts w:ascii="Verdana" w:hAnsi="Verdana" w:cs="Calibri"/>
                <w:b/>
                <w:sz w:val="20"/>
                <w:lang w:val="en-GB"/>
              </w:rPr>
            </w:pPr>
          </w:p>
          <w:p w:rsidR="00394421" w:rsidRPr="00490F95" w:rsidRDefault="00394421" w:rsidP="00FF62A2">
            <w:pPr>
              <w:spacing w:after="120"/>
              <w:ind w:left="-6" w:firstLine="6"/>
              <w:rPr>
                <w:rFonts w:ascii="Verdana" w:hAnsi="Verdana" w:cs="Calibri"/>
                <w:b/>
                <w:sz w:val="20"/>
                <w:lang w:val="en-GB"/>
              </w:rPr>
            </w:pPr>
          </w:p>
          <w:p w:rsidR="00394421" w:rsidRPr="00490F95" w:rsidRDefault="00394421" w:rsidP="00F71F07">
            <w:pPr>
              <w:spacing w:after="120"/>
              <w:rPr>
                <w:rFonts w:ascii="Verdana" w:hAnsi="Verdana" w:cs="Calibri"/>
                <w:sz w:val="20"/>
                <w:lang w:val="en-GB"/>
              </w:rPr>
            </w:pPr>
          </w:p>
        </w:tc>
      </w:tr>
    </w:tbl>
    <w:p w:rsidR="00394421" w:rsidRPr="00490F95" w:rsidRDefault="00394421"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394421" w:rsidRPr="00EF257B" w:rsidTr="00107B17">
        <w:trPr>
          <w:jc w:val="center"/>
        </w:trPr>
        <w:tc>
          <w:tcPr>
            <w:tcW w:w="8763" w:type="dxa"/>
            <w:shd w:val="clear" w:color="auto" w:fill="FFFFFF"/>
          </w:tcPr>
          <w:p w:rsidR="00394421" w:rsidRDefault="00394421"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94421" w:rsidRDefault="00394421" w:rsidP="00FF62A2">
            <w:pPr>
              <w:spacing w:after="120"/>
              <w:ind w:left="-6" w:firstLine="6"/>
              <w:rPr>
                <w:rFonts w:ascii="Verdana" w:hAnsi="Verdana" w:cs="Calibri"/>
                <w:b/>
                <w:sz w:val="20"/>
                <w:lang w:val="en-GB"/>
              </w:rPr>
            </w:pPr>
          </w:p>
          <w:p w:rsidR="00394421" w:rsidRDefault="00394421" w:rsidP="00FF62A2">
            <w:pPr>
              <w:spacing w:after="120"/>
              <w:ind w:left="-6" w:firstLine="6"/>
              <w:rPr>
                <w:rFonts w:ascii="Verdana" w:hAnsi="Verdana" w:cs="Calibri"/>
                <w:b/>
                <w:sz w:val="20"/>
                <w:lang w:val="en-GB"/>
              </w:rPr>
            </w:pPr>
          </w:p>
          <w:p w:rsidR="00394421" w:rsidRPr="00490F95" w:rsidRDefault="00394421" w:rsidP="00FF62A2">
            <w:pPr>
              <w:spacing w:after="120"/>
              <w:ind w:left="-6" w:firstLine="6"/>
              <w:rPr>
                <w:rFonts w:ascii="Verdana" w:hAnsi="Verdana" w:cs="Calibri"/>
                <w:b/>
                <w:sz w:val="20"/>
                <w:lang w:val="en-GB"/>
              </w:rPr>
            </w:pPr>
          </w:p>
          <w:p w:rsidR="00394421" w:rsidRPr="00490F95" w:rsidRDefault="00394421" w:rsidP="00FF62A2">
            <w:pPr>
              <w:spacing w:after="120"/>
              <w:rPr>
                <w:rFonts w:ascii="Verdana" w:hAnsi="Verdana" w:cs="Calibri"/>
                <w:sz w:val="20"/>
                <w:lang w:val="en-GB"/>
              </w:rPr>
            </w:pPr>
          </w:p>
        </w:tc>
      </w:tr>
    </w:tbl>
    <w:p w:rsidR="00394421" w:rsidRDefault="00394421"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394421" w:rsidRPr="00B223B0" w:rsidRDefault="0039442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394421" w:rsidRPr="00B223B0" w:rsidRDefault="0039442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394421" w:rsidRPr="00B223B0" w:rsidRDefault="0039442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394421" w:rsidRPr="00B223B0" w:rsidRDefault="00394421"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394421" w:rsidRPr="00B223B0" w:rsidRDefault="0039442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394421" w:rsidRPr="00FF66CC" w:rsidTr="00107B17">
        <w:trPr>
          <w:jc w:val="center"/>
        </w:trPr>
        <w:tc>
          <w:tcPr>
            <w:tcW w:w="8876" w:type="dxa"/>
            <w:shd w:val="clear" w:color="auto" w:fill="FFFFFF"/>
          </w:tcPr>
          <w:p w:rsidR="00394421" w:rsidRPr="00490F95" w:rsidRDefault="00394421"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394421" w:rsidRPr="00490F95" w:rsidRDefault="00394421"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94421" w:rsidRPr="00490F95" w:rsidRDefault="00394421"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94421" w:rsidRPr="00B223B0" w:rsidRDefault="00394421"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394421" w:rsidRPr="00490F95" w:rsidTr="00107B17">
        <w:trPr>
          <w:jc w:val="center"/>
        </w:trPr>
        <w:tc>
          <w:tcPr>
            <w:tcW w:w="8841" w:type="dxa"/>
            <w:shd w:val="clear" w:color="auto" w:fill="FFFFFF"/>
          </w:tcPr>
          <w:p w:rsidR="00394421" w:rsidRPr="00490F95" w:rsidRDefault="00394421"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94421" w:rsidRPr="00490F95" w:rsidRDefault="00394421"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94421" w:rsidRPr="00490F95" w:rsidRDefault="00394421"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94421" w:rsidRPr="00B223B0" w:rsidRDefault="00394421"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394421" w:rsidRPr="00490F95" w:rsidTr="00107B17">
        <w:trPr>
          <w:jc w:val="center"/>
        </w:trPr>
        <w:tc>
          <w:tcPr>
            <w:tcW w:w="8823" w:type="dxa"/>
            <w:shd w:val="clear" w:color="auto" w:fill="FFFFFF"/>
          </w:tcPr>
          <w:p w:rsidR="00394421" w:rsidRPr="00490F95" w:rsidRDefault="00394421"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94421" w:rsidRPr="00490F95" w:rsidRDefault="00394421"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94421" w:rsidRPr="00490F95" w:rsidRDefault="00394421"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394421" w:rsidRPr="00E003B8" w:rsidRDefault="00394421">
      <w:pPr>
        <w:spacing w:after="120"/>
        <w:rPr>
          <w:rFonts w:ascii="Verdana" w:hAnsi="Verdana" w:cs="Calibri"/>
          <w:b/>
          <w:color w:val="002060"/>
          <w:sz w:val="28"/>
          <w:lang w:val="en-GB"/>
        </w:rPr>
      </w:pPr>
    </w:p>
    <w:sectPr w:rsidR="00394421"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21" w:rsidRDefault="00394421">
      <w:r>
        <w:separator/>
      </w:r>
    </w:p>
  </w:endnote>
  <w:endnote w:type="continuationSeparator" w:id="0">
    <w:p w:rsidR="00394421" w:rsidRDefault="00394421">
      <w:r>
        <w:continuationSeparator/>
      </w:r>
    </w:p>
  </w:endnote>
  <w:endnote w:id="1">
    <w:p w:rsidR="00394421" w:rsidRDefault="00394421" w:rsidP="00AA696D">
      <w:pPr>
        <w:pStyle w:val="EndnoteText"/>
        <w:spacing w:after="120"/>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394421" w:rsidRDefault="00394421"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394421" w:rsidRDefault="00394421"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21" w:rsidRDefault="00394421">
    <w:pPr>
      <w:pStyle w:val="Footer"/>
      <w:jc w:val="center"/>
    </w:pPr>
    <w:fldSimple w:instr=" PAGE   \* MERGEFORMAT ">
      <w:r>
        <w:rPr>
          <w:noProof/>
        </w:rPr>
        <w:t>3</w:t>
      </w:r>
    </w:fldSimple>
  </w:p>
  <w:p w:rsidR="00394421" w:rsidRPr="007E2F6C" w:rsidRDefault="00394421"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21" w:rsidRDefault="00394421">
    <w:pPr>
      <w:pStyle w:val="Footer"/>
    </w:pPr>
  </w:p>
  <w:p w:rsidR="00394421" w:rsidRPr="00910BEB" w:rsidRDefault="00394421"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21" w:rsidRDefault="00394421">
      <w:r>
        <w:separator/>
      </w:r>
    </w:p>
  </w:footnote>
  <w:footnote w:type="continuationSeparator" w:id="0">
    <w:p w:rsidR="00394421" w:rsidRDefault="00394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21" w:rsidRPr="00B6735A" w:rsidRDefault="00394421">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2016</w:t>
    </w:r>
  </w:p>
  <w:tbl>
    <w:tblPr>
      <w:tblW w:w="8387" w:type="dxa"/>
      <w:tblLayout w:type="fixed"/>
      <w:tblCellMar>
        <w:left w:w="0" w:type="dxa"/>
        <w:right w:w="0" w:type="dxa"/>
      </w:tblCellMar>
      <w:tblLook w:val="0000"/>
    </w:tblPr>
    <w:tblGrid>
      <w:gridCol w:w="7135"/>
      <w:gridCol w:w="1252"/>
    </w:tblGrid>
    <w:tr w:rsidR="00394421" w:rsidRPr="00EF257B" w:rsidTr="00084A0C">
      <w:trPr>
        <w:trHeight w:val="823"/>
      </w:trPr>
      <w:tc>
        <w:tcPr>
          <w:tcW w:w="7135" w:type="dxa"/>
          <w:vAlign w:val="center"/>
        </w:tcPr>
        <w:p w:rsidR="00394421" w:rsidRPr="00AD66BB" w:rsidRDefault="0039442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394421" w:rsidRPr="00AD66BB" w:rsidRDefault="0039442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94421" w:rsidRDefault="0039442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94421" w:rsidRPr="006852C7" w:rsidRDefault="0039442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94421" w:rsidRPr="00AD66BB" w:rsidRDefault="0039442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394421" w:rsidRPr="00967BFC" w:rsidRDefault="00394421" w:rsidP="00C05937">
          <w:pPr>
            <w:pStyle w:val="ZDGName"/>
            <w:rPr>
              <w:lang w:val="en-GB"/>
            </w:rPr>
          </w:pPr>
        </w:p>
      </w:tc>
    </w:tr>
  </w:tbl>
  <w:p w:rsidR="00394421" w:rsidRPr="00B6735A" w:rsidRDefault="00394421"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21" w:rsidRPr="00865FC1" w:rsidRDefault="00394421"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EA1A70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BEEB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145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C861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AE67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B68C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162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20A0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ttachedTemplate r:id="rId1"/>
  <w:stylePaneFormatFilter w:val="3F01"/>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15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E8"/>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F9C"/>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421"/>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8EA"/>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346F9C"/>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346F9C"/>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346F9C"/>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346F9C"/>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346F9C"/>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346F9C"/>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346F9C"/>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346F9C"/>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B9D"/>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220B9D"/>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220B9D"/>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220B9D"/>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220B9D"/>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220B9D"/>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220B9D"/>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220B9D"/>
    <w:rPr>
      <w:rFonts w:asciiTheme="majorHAnsi" w:eastAsiaTheme="majorEastAsia" w:hAnsiTheme="majorHAnsi" w:cstheme="majorBidi"/>
      <w:lang w:val="fr-FR" w:eastAsia="en-US"/>
    </w:rPr>
  </w:style>
  <w:style w:type="paragraph" w:customStyle="1" w:styleId="Text1">
    <w:name w:val="Text 1"/>
    <w:basedOn w:val="Normal"/>
    <w:uiPriority w:val="99"/>
    <w:rsid w:val="00346F9C"/>
    <w:pPr>
      <w:ind w:left="482"/>
    </w:pPr>
  </w:style>
  <w:style w:type="paragraph" w:customStyle="1" w:styleId="Text2">
    <w:name w:val="Text 2"/>
    <w:basedOn w:val="Normal"/>
    <w:uiPriority w:val="99"/>
    <w:rsid w:val="00346F9C"/>
    <w:pPr>
      <w:tabs>
        <w:tab w:val="left" w:pos="2302"/>
      </w:tabs>
      <w:ind w:left="1202"/>
    </w:pPr>
  </w:style>
  <w:style w:type="paragraph" w:customStyle="1" w:styleId="Text3">
    <w:name w:val="Text 3"/>
    <w:basedOn w:val="Normal"/>
    <w:uiPriority w:val="99"/>
    <w:rsid w:val="00346F9C"/>
    <w:pPr>
      <w:tabs>
        <w:tab w:val="left" w:pos="2302"/>
      </w:tabs>
      <w:ind w:left="1202"/>
    </w:pPr>
  </w:style>
  <w:style w:type="paragraph" w:customStyle="1" w:styleId="Text4">
    <w:name w:val="Text 4"/>
    <w:basedOn w:val="Normal"/>
    <w:uiPriority w:val="99"/>
    <w:rsid w:val="00346F9C"/>
    <w:pPr>
      <w:tabs>
        <w:tab w:val="left" w:pos="2302"/>
      </w:tabs>
      <w:ind w:left="1202"/>
    </w:pPr>
  </w:style>
  <w:style w:type="paragraph" w:customStyle="1" w:styleId="Address">
    <w:name w:val="Address"/>
    <w:basedOn w:val="Normal"/>
    <w:uiPriority w:val="99"/>
    <w:rsid w:val="00346F9C"/>
    <w:pPr>
      <w:spacing w:after="0"/>
      <w:jc w:val="left"/>
    </w:pPr>
  </w:style>
  <w:style w:type="paragraph" w:customStyle="1" w:styleId="AddressTL">
    <w:name w:val="AddressTL"/>
    <w:basedOn w:val="Normal"/>
    <w:next w:val="Normal"/>
    <w:uiPriority w:val="99"/>
    <w:rsid w:val="00346F9C"/>
    <w:pPr>
      <w:spacing w:after="720"/>
      <w:jc w:val="left"/>
    </w:pPr>
  </w:style>
  <w:style w:type="paragraph" w:customStyle="1" w:styleId="AddressTR">
    <w:name w:val="AddressTR"/>
    <w:basedOn w:val="Normal"/>
    <w:next w:val="Normal"/>
    <w:uiPriority w:val="99"/>
    <w:rsid w:val="00346F9C"/>
    <w:pPr>
      <w:spacing w:after="720"/>
      <w:ind w:left="5103"/>
      <w:jc w:val="left"/>
    </w:pPr>
  </w:style>
  <w:style w:type="paragraph" w:styleId="BlockText">
    <w:name w:val="Block Text"/>
    <w:basedOn w:val="Normal"/>
    <w:uiPriority w:val="99"/>
    <w:rsid w:val="00346F9C"/>
    <w:pPr>
      <w:spacing w:after="120"/>
      <w:ind w:left="1440" w:right="1440"/>
    </w:pPr>
  </w:style>
  <w:style w:type="paragraph" w:styleId="BodyText">
    <w:name w:val="Body Text"/>
    <w:basedOn w:val="Normal"/>
    <w:link w:val="BodyTextChar"/>
    <w:uiPriority w:val="99"/>
    <w:rsid w:val="00346F9C"/>
    <w:pPr>
      <w:spacing w:after="120"/>
    </w:pPr>
  </w:style>
  <w:style w:type="character" w:customStyle="1" w:styleId="BodyTextChar">
    <w:name w:val="Body Text Char"/>
    <w:basedOn w:val="DefaultParagraphFont"/>
    <w:link w:val="BodyText"/>
    <w:uiPriority w:val="99"/>
    <w:semiHidden/>
    <w:rsid w:val="00220B9D"/>
    <w:rPr>
      <w:sz w:val="24"/>
      <w:szCs w:val="20"/>
      <w:lang w:val="fr-FR" w:eastAsia="en-US"/>
    </w:rPr>
  </w:style>
  <w:style w:type="paragraph" w:styleId="BodyText2">
    <w:name w:val="Body Text 2"/>
    <w:basedOn w:val="Normal"/>
    <w:link w:val="BodyText2Char"/>
    <w:uiPriority w:val="99"/>
    <w:rsid w:val="00346F9C"/>
    <w:pPr>
      <w:spacing w:after="120" w:line="480" w:lineRule="auto"/>
    </w:pPr>
  </w:style>
  <w:style w:type="character" w:customStyle="1" w:styleId="BodyText2Char">
    <w:name w:val="Body Text 2 Char"/>
    <w:basedOn w:val="DefaultParagraphFont"/>
    <w:link w:val="BodyText2"/>
    <w:uiPriority w:val="99"/>
    <w:semiHidden/>
    <w:rsid w:val="00220B9D"/>
    <w:rPr>
      <w:sz w:val="24"/>
      <w:szCs w:val="20"/>
      <w:lang w:val="fr-FR" w:eastAsia="en-US"/>
    </w:rPr>
  </w:style>
  <w:style w:type="paragraph" w:styleId="BodyText3">
    <w:name w:val="Body Text 3"/>
    <w:basedOn w:val="Normal"/>
    <w:link w:val="BodyText3Char"/>
    <w:uiPriority w:val="99"/>
    <w:rsid w:val="00346F9C"/>
    <w:pPr>
      <w:spacing w:after="120"/>
    </w:pPr>
    <w:rPr>
      <w:sz w:val="16"/>
    </w:rPr>
  </w:style>
  <w:style w:type="character" w:customStyle="1" w:styleId="BodyText3Char">
    <w:name w:val="Body Text 3 Char"/>
    <w:basedOn w:val="DefaultParagraphFont"/>
    <w:link w:val="BodyText3"/>
    <w:uiPriority w:val="99"/>
    <w:semiHidden/>
    <w:rsid w:val="00220B9D"/>
    <w:rPr>
      <w:sz w:val="16"/>
      <w:szCs w:val="16"/>
      <w:lang w:val="fr-FR" w:eastAsia="en-US"/>
    </w:rPr>
  </w:style>
  <w:style w:type="paragraph" w:styleId="BodyTextFirstIndent">
    <w:name w:val="Body Text First Indent"/>
    <w:basedOn w:val="BodyText"/>
    <w:link w:val="BodyTextFirstIndentChar"/>
    <w:uiPriority w:val="99"/>
    <w:rsid w:val="00346F9C"/>
    <w:pPr>
      <w:ind w:firstLine="210"/>
    </w:pPr>
  </w:style>
  <w:style w:type="character" w:customStyle="1" w:styleId="BodyTextFirstIndentChar">
    <w:name w:val="Body Text First Indent Char"/>
    <w:basedOn w:val="BodyTextChar"/>
    <w:link w:val="BodyTextFirstIndent"/>
    <w:uiPriority w:val="99"/>
    <w:semiHidden/>
    <w:rsid w:val="00220B9D"/>
  </w:style>
  <w:style w:type="paragraph" w:styleId="BodyTextIndent">
    <w:name w:val="Body Text Indent"/>
    <w:basedOn w:val="Normal"/>
    <w:link w:val="BodyTextIndentChar"/>
    <w:uiPriority w:val="99"/>
    <w:rsid w:val="00346F9C"/>
    <w:pPr>
      <w:spacing w:after="120"/>
      <w:ind w:left="283"/>
    </w:pPr>
  </w:style>
  <w:style w:type="character" w:customStyle="1" w:styleId="BodyTextIndentChar">
    <w:name w:val="Body Text Indent Char"/>
    <w:basedOn w:val="DefaultParagraphFont"/>
    <w:link w:val="BodyTextIndent"/>
    <w:uiPriority w:val="99"/>
    <w:semiHidden/>
    <w:rsid w:val="00220B9D"/>
    <w:rPr>
      <w:sz w:val="24"/>
      <w:szCs w:val="20"/>
      <w:lang w:val="fr-FR" w:eastAsia="en-US"/>
    </w:rPr>
  </w:style>
  <w:style w:type="paragraph" w:styleId="BodyTextFirstIndent2">
    <w:name w:val="Body Text First Indent 2"/>
    <w:basedOn w:val="BodyTextIndent"/>
    <w:link w:val="BodyTextFirstIndent2Char"/>
    <w:uiPriority w:val="99"/>
    <w:rsid w:val="00346F9C"/>
    <w:pPr>
      <w:ind w:firstLine="210"/>
    </w:pPr>
  </w:style>
  <w:style w:type="character" w:customStyle="1" w:styleId="BodyTextFirstIndent2Char">
    <w:name w:val="Body Text First Indent 2 Char"/>
    <w:basedOn w:val="BodyTextIndentChar"/>
    <w:link w:val="BodyTextFirstIndent2"/>
    <w:uiPriority w:val="99"/>
    <w:semiHidden/>
    <w:rsid w:val="00220B9D"/>
  </w:style>
  <w:style w:type="paragraph" w:styleId="BodyTextIndent2">
    <w:name w:val="Body Text Indent 2"/>
    <w:basedOn w:val="Normal"/>
    <w:link w:val="BodyTextIndent2Char"/>
    <w:uiPriority w:val="99"/>
    <w:rsid w:val="00346F9C"/>
    <w:pPr>
      <w:spacing w:after="120" w:line="480" w:lineRule="auto"/>
      <w:ind w:left="283"/>
    </w:pPr>
  </w:style>
  <w:style w:type="character" w:customStyle="1" w:styleId="BodyTextIndent2Char">
    <w:name w:val="Body Text Indent 2 Char"/>
    <w:basedOn w:val="DefaultParagraphFont"/>
    <w:link w:val="BodyTextIndent2"/>
    <w:uiPriority w:val="99"/>
    <w:semiHidden/>
    <w:rsid w:val="00220B9D"/>
    <w:rPr>
      <w:sz w:val="24"/>
      <w:szCs w:val="20"/>
      <w:lang w:val="fr-FR" w:eastAsia="en-US"/>
    </w:rPr>
  </w:style>
  <w:style w:type="paragraph" w:styleId="BodyTextIndent3">
    <w:name w:val="Body Text Indent 3"/>
    <w:basedOn w:val="Normal"/>
    <w:link w:val="BodyTextIndent3Char"/>
    <w:uiPriority w:val="99"/>
    <w:rsid w:val="00346F9C"/>
    <w:pPr>
      <w:spacing w:after="120"/>
      <w:ind w:left="283"/>
    </w:pPr>
    <w:rPr>
      <w:sz w:val="16"/>
    </w:rPr>
  </w:style>
  <w:style w:type="character" w:customStyle="1" w:styleId="BodyTextIndent3Char">
    <w:name w:val="Body Text Indent 3 Char"/>
    <w:basedOn w:val="DefaultParagraphFont"/>
    <w:link w:val="BodyTextIndent3"/>
    <w:uiPriority w:val="99"/>
    <w:semiHidden/>
    <w:rsid w:val="00220B9D"/>
    <w:rPr>
      <w:sz w:val="16"/>
      <w:szCs w:val="16"/>
      <w:lang w:val="fr-FR" w:eastAsia="en-US"/>
    </w:rPr>
  </w:style>
  <w:style w:type="paragraph" w:styleId="Caption">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346F9C"/>
    <w:pPr>
      <w:keepNext/>
      <w:spacing w:after="480"/>
      <w:jc w:val="center"/>
    </w:pPr>
    <w:rPr>
      <w:b/>
      <w:sz w:val="32"/>
    </w:rPr>
  </w:style>
  <w:style w:type="paragraph" w:customStyle="1" w:styleId="SectionTitle">
    <w:name w:val="SectionTitle"/>
    <w:basedOn w:val="Normal"/>
    <w:next w:val="Heading1"/>
    <w:uiPriority w:val="99"/>
    <w:rsid w:val="00346F9C"/>
    <w:pPr>
      <w:keepNext/>
      <w:spacing w:after="480"/>
      <w:jc w:val="center"/>
    </w:pPr>
    <w:rPr>
      <w:b/>
      <w:smallCaps/>
      <w:sz w:val="28"/>
    </w:rPr>
  </w:style>
  <w:style w:type="paragraph" w:styleId="Closing">
    <w:name w:val="Closing"/>
    <w:basedOn w:val="Normal"/>
    <w:link w:val="ClosingChar"/>
    <w:uiPriority w:val="99"/>
    <w:rsid w:val="00346F9C"/>
    <w:pPr>
      <w:ind w:left="4252"/>
    </w:pPr>
  </w:style>
  <w:style w:type="character" w:customStyle="1" w:styleId="ClosingChar">
    <w:name w:val="Closing Char"/>
    <w:basedOn w:val="DefaultParagraphFont"/>
    <w:link w:val="Closing"/>
    <w:uiPriority w:val="99"/>
    <w:semiHidden/>
    <w:rsid w:val="00220B9D"/>
    <w:rPr>
      <w:sz w:val="24"/>
      <w:szCs w:val="20"/>
      <w:lang w:val="fr-FR" w:eastAsia="en-US"/>
    </w:rPr>
  </w:style>
  <w:style w:type="paragraph" w:styleId="CommentText">
    <w:name w:val="annotation text"/>
    <w:basedOn w:val="Normal"/>
    <w:link w:val="CommentTextChar"/>
    <w:uiPriority w:val="99"/>
    <w:rsid w:val="00346F9C"/>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346F9C"/>
    <w:pPr>
      <w:spacing w:after="0"/>
      <w:ind w:left="5103" w:right="-567"/>
      <w:jc w:val="left"/>
    </w:pPr>
  </w:style>
  <w:style w:type="character" w:customStyle="1" w:styleId="DateChar">
    <w:name w:val="Date Char"/>
    <w:basedOn w:val="DefaultParagraphFont"/>
    <w:link w:val="Date"/>
    <w:uiPriority w:val="99"/>
    <w:semiHidden/>
    <w:rsid w:val="00220B9D"/>
    <w:rPr>
      <w:sz w:val="24"/>
      <w:szCs w:val="20"/>
      <w:lang w:val="fr-FR" w:eastAsia="en-US"/>
    </w:rPr>
  </w:style>
  <w:style w:type="paragraph" w:customStyle="1" w:styleId="References">
    <w:name w:val="References"/>
    <w:basedOn w:val="Normal"/>
    <w:next w:val="AddressTR"/>
    <w:uiPriority w:val="99"/>
    <w:rsid w:val="00346F9C"/>
    <w:pPr>
      <w:ind w:left="5103"/>
      <w:jc w:val="left"/>
    </w:pPr>
    <w:rPr>
      <w:sz w:val="20"/>
    </w:rPr>
  </w:style>
  <w:style w:type="paragraph" w:styleId="DocumentMap">
    <w:name w:val="Document Map"/>
    <w:basedOn w:val="Normal"/>
    <w:link w:val="DocumentMapChar"/>
    <w:uiPriority w:val="99"/>
    <w:semiHidden/>
    <w:rsid w:val="00346F9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20B9D"/>
    <w:rPr>
      <w:sz w:val="0"/>
      <w:szCs w:val="0"/>
      <w:lang w:val="fr-FR" w:eastAsia="en-US"/>
    </w:rPr>
  </w:style>
  <w:style w:type="paragraph" w:customStyle="1" w:styleId="DoubSign">
    <w:name w:val="DoubSign"/>
    <w:basedOn w:val="Normal"/>
    <w:next w:val="Enclosures"/>
    <w:uiPriority w:val="99"/>
    <w:rsid w:val="00346F9C"/>
    <w:pPr>
      <w:tabs>
        <w:tab w:val="left" w:pos="5103"/>
      </w:tabs>
      <w:spacing w:before="1200" w:after="0"/>
      <w:jc w:val="left"/>
    </w:pPr>
  </w:style>
  <w:style w:type="paragraph" w:customStyle="1" w:styleId="Enclosures">
    <w:name w:val="Enclosures"/>
    <w:basedOn w:val="Normal"/>
    <w:uiPriority w:val="99"/>
    <w:rsid w:val="00346F9C"/>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46F9C"/>
    <w:rPr>
      <w:sz w:val="20"/>
    </w:rPr>
  </w:style>
  <w:style w:type="character" w:customStyle="1" w:styleId="EndnoteTextChar">
    <w:name w:val="Endnote Text Char"/>
    <w:basedOn w:val="DefaultParagraphFont"/>
    <w:link w:val="EndnoteText"/>
    <w:uiPriority w:val="99"/>
    <w:semiHidden/>
    <w:rsid w:val="00220B9D"/>
    <w:rPr>
      <w:sz w:val="20"/>
      <w:szCs w:val="20"/>
      <w:lang w:val="fr-FR" w:eastAsia="en-US"/>
    </w:rPr>
  </w:style>
  <w:style w:type="paragraph" w:styleId="EnvelopeAddress">
    <w:name w:val="envelope address"/>
    <w:basedOn w:val="Normal"/>
    <w:uiPriority w:val="99"/>
    <w:rsid w:val="00346F9C"/>
    <w:pPr>
      <w:framePr w:w="7920" w:h="1980" w:hRule="exact" w:hSpace="180" w:wrap="auto" w:hAnchor="page" w:xAlign="center" w:yAlign="bottom"/>
      <w:spacing w:after="0"/>
    </w:pPr>
  </w:style>
  <w:style w:type="paragraph" w:styleId="EnvelopeReturn">
    <w:name w:val="envelope return"/>
    <w:basedOn w:val="Normal"/>
    <w:uiPriority w:val="99"/>
    <w:rsid w:val="00346F9C"/>
    <w:pPr>
      <w:spacing w:after="0"/>
    </w:pPr>
    <w:rPr>
      <w:sz w:val="20"/>
    </w:rPr>
  </w:style>
  <w:style w:type="paragraph" w:styleId="Footer">
    <w:name w:val="footer"/>
    <w:basedOn w:val="Normal"/>
    <w:link w:val="FooterChar"/>
    <w:uiPriority w:val="99"/>
    <w:rsid w:val="00346F9C"/>
    <w:pPr>
      <w:spacing w:after="0"/>
      <w:ind w:right="-567"/>
      <w:jc w:val="left"/>
    </w:pPr>
    <w:rPr>
      <w:rFonts w:ascii="Arial" w:hAnsi="Arial"/>
      <w:sz w:val="16"/>
      <w:lang w:eastAsia="pl-PL"/>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346F9C"/>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346F9C"/>
    <w:pPr>
      <w:tabs>
        <w:tab w:val="center" w:pos="4153"/>
        <w:tab w:val="right" w:pos="8306"/>
      </w:tabs>
    </w:pPr>
    <w:rPr>
      <w:lang w:eastAsia="pl-PL"/>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346F9C"/>
    <w:pPr>
      <w:ind w:left="240" w:hanging="240"/>
    </w:pPr>
  </w:style>
  <w:style w:type="paragraph" w:styleId="Index2">
    <w:name w:val="index 2"/>
    <w:basedOn w:val="Normal"/>
    <w:next w:val="Normal"/>
    <w:autoRedefine/>
    <w:uiPriority w:val="99"/>
    <w:semiHidden/>
    <w:rsid w:val="00346F9C"/>
    <w:pPr>
      <w:ind w:left="480" w:hanging="240"/>
    </w:pPr>
  </w:style>
  <w:style w:type="paragraph" w:styleId="Index3">
    <w:name w:val="index 3"/>
    <w:basedOn w:val="Normal"/>
    <w:next w:val="Normal"/>
    <w:autoRedefine/>
    <w:uiPriority w:val="99"/>
    <w:semiHidden/>
    <w:rsid w:val="00346F9C"/>
    <w:pPr>
      <w:ind w:left="720" w:hanging="240"/>
    </w:pPr>
  </w:style>
  <w:style w:type="paragraph" w:styleId="Index4">
    <w:name w:val="index 4"/>
    <w:basedOn w:val="Normal"/>
    <w:next w:val="Normal"/>
    <w:autoRedefine/>
    <w:uiPriority w:val="99"/>
    <w:semiHidden/>
    <w:rsid w:val="00346F9C"/>
    <w:pPr>
      <w:ind w:left="960" w:hanging="240"/>
    </w:pPr>
  </w:style>
  <w:style w:type="paragraph" w:styleId="Index5">
    <w:name w:val="index 5"/>
    <w:basedOn w:val="Normal"/>
    <w:next w:val="Normal"/>
    <w:autoRedefine/>
    <w:uiPriority w:val="99"/>
    <w:semiHidden/>
    <w:rsid w:val="00346F9C"/>
    <w:pPr>
      <w:ind w:left="1200" w:hanging="240"/>
    </w:pPr>
  </w:style>
  <w:style w:type="paragraph" w:styleId="Index6">
    <w:name w:val="index 6"/>
    <w:basedOn w:val="Normal"/>
    <w:next w:val="Normal"/>
    <w:autoRedefine/>
    <w:uiPriority w:val="99"/>
    <w:semiHidden/>
    <w:rsid w:val="00346F9C"/>
    <w:pPr>
      <w:ind w:left="1440" w:hanging="240"/>
    </w:pPr>
  </w:style>
  <w:style w:type="paragraph" w:styleId="Index7">
    <w:name w:val="index 7"/>
    <w:basedOn w:val="Normal"/>
    <w:next w:val="Normal"/>
    <w:autoRedefine/>
    <w:uiPriority w:val="99"/>
    <w:semiHidden/>
    <w:rsid w:val="00346F9C"/>
    <w:pPr>
      <w:ind w:left="1680" w:hanging="240"/>
    </w:pPr>
  </w:style>
  <w:style w:type="paragraph" w:styleId="Index8">
    <w:name w:val="index 8"/>
    <w:basedOn w:val="Normal"/>
    <w:next w:val="Normal"/>
    <w:autoRedefine/>
    <w:uiPriority w:val="99"/>
    <w:semiHidden/>
    <w:rsid w:val="00346F9C"/>
    <w:pPr>
      <w:ind w:left="1920" w:hanging="240"/>
    </w:pPr>
  </w:style>
  <w:style w:type="paragraph" w:styleId="Index9">
    <w:name w:val="index 9"/>
    <w:basedOn w:val="Normal"/>
    <w:next w:val="Normal"/>
    <w:autoRedefine/>
    <w:uiPriority w:val="99"/>
    <w:semiHidden/>
    <w:rsid w:val="00346F9C"/>
    <w:pPr>
      <w:ind w:left="2160" w:hanging="240"/>
    </w:pPr>
  </w:style>
  <w:style w:type="paragraph" w:styleId="IndexHeading">
    <w:name w:val="index heading"/>
    <w:basedOn w:val="Normal"/>
    <w:next w:val="Index1"/>
    <w:uiPriority w:val="99"/>
    <w:semiHidden/>
    <w:rsid w:val="00346F9C"/>
    <w:rPr>
      <w:rFonts w:ascii="Arial" w:hAnsi="Arial"/>
      <w:b/>
    </w:rPr>
  </w:style>
  <w:style w:type="paragraph" w:styleId="List">
    <w:name w:val="List"/>
    <w:basedOn w:val="Normal"/>
    <w:uiPriority w:val="99"/>
    <w:rsid w:val="00346F9C"/>
    <w:pPr>
      <w:ind w:left="283" w:hanging="283"/>
    </w:pPr>
  </w:style>
  <w:style w:type="paragraph" w:styleId="List2">
    <w:name w:val="List 2"/>
    <w:basedOn w:val="Normal"/>
    <w:uiPriority w:val="99"/>
    <w:rsid w:val="00346F9C"/>
    <w:pPr>
      <w:ind w:left="566" w:hanging="283"/>
    </w:pPr>
  </w:style>
  <w:style w:type="paragraph" w:styleId="List3">
    <w:name w:val="List 3"/>
    <w:basedOn w:val="Normal"/>
    <w:uiPriority w:val="99"/>
    <w:rsid w:val="00346F9C"/>
    <w:pPr>
      <w:ind w:left="849" w:hanging="283"/>
    </w:pPr>
  </w:style>
  <w:style w:type="paragraph" w:styleId="List4">
    <w:name w:val="List 4"/>
    <w:basedOn w:val="Normal"/>
    <w:uiPriority w:val="99"/>
    <w:rsid w:val="00346F9C"/>
    <w:pPr>
      <w:ind w:left="1132" w:hanging="283"/>
    </w:pPr>
  </w:style>
  <w:style w:type="paragraph" w:styleId="List5">
    <w:name w:val="List 5"/>
    <w:basedOn w:val="Normal"/>
    <w:uiPriority w:val="99"/>
    <w:rsid w:val="00346F9C"/>
    <w:pPr>
      <w:ind w:left="1415" w:hanging="283"/>
    </w:pPr>
  </w:style>
  <w:style w:type="paragraph" w:styleId="ListBullet">
    <w:name w:val="List Bullet"/>
    <w:basedOn w:val="Normal"/>
    <w:uiPriority w:val="99"/>
    <w:rsid w:val="00346F9C"/>
    <w:pPr>
      <w:numPr>
        <w:numId w:val="14"/>
      </w:numPr>
    </w:pPr>
  </w:style>
  <w:style w:type="paragraph" w:styleId="ListBullet2">
    <w:name w:val="List Bullet 2"/>
    <w:basedOn w:val="Text2"/>
    <w:uiPriority w:val="99"/>
    <w:rsid w:val="00346F9C"/>
    <w:pPr>
      <w:numPr>
        <w:numId w:val="16"/>
      </w:numPr>
      <w:tabs>
        <w:tab w:val="clear" w:pos="2302"/>
      </w:tabs>
    </w:pPr>
  </w:style>
  <w:style w:type="paragraph" w:styleId="ListBullet3">
    <w:name w:val="List Bullet 3"/>
    <w:basedOn w:val="Text3"/>
    <w:uiPriority w:val="99"/>
    <w:rsid w:val="00346F9C"/>
    <w:pPr>
      <w:numPr>
        <w:numId w:val="17"/>
      </w:numPr>
      <w:tabs>
        <w:tab w:val="clear" w:pos="2302"/>
      </w:tabs>
    </w:pPr>
  </w:style>
  <w:style w:type="paragraph" w:styleId="ListBullet4">
    <w:name w:val="List Bullet 4"/>
    <w:basedOn w:val="Text4"/>
    <w:uiPriority w:val="99"/>
    <w:rsid w:val="00346F9C"/>
    <w:pPr>
      <w:numPr>
        <w:numId w:val="18"/>
      </w:numPr>
      <w:tabs>
        <w:tab w:val="clear" w:pos="2302"/>
      </w:tabs>
    </w:pPr>
  </w:style>
  <w:style w:type="paragraph" w:styleId="ListBullet5">
    <w:name w:val="List Bullet 5"/>
    <w:basedOn w:val="Normal"/>
    <w:autoRedefine/>
    <w:uiPriority w:val="99"/>
    <w:rsid w:val="00346F9C"/>
    <w:pPr>
      <w:numPr>
        <w:numId w:val="11"/>
      </w:numPr>
    </w:pPr>
  </w:style>
  <w:style w:type="paragraph" w:styleId="ListContinue">
    <w:name w:val="List Continue"/>
    <w:basedOn w:val="Normal"/>
    <w:uiPriority w:val="99"/>
    <w:rsid w:val="00346F9C"/>
    <w:pPr>
      <w:spacing w:after="120"/>
      <w:ind w:left="283"/>
    </w:pPr>
  </w:style>
  <w:style w:type="paragraph" w:styleId="ListContinue2">
    <w:name w:val="List Continue 2"/>
    <w:basedOn w:val="Normal"/>
    <w:uiPriority w:val="99"/>
    <w:rsid w:val="00346F9C"/>
    <w:pPr>
      <w:spacing w:after="120"/>
      <w:ind w:left="566"/>
    </w:pPr>
  </w:style>
  <w:style w:type="paragraph" w:styleId="ListContinue3">
    <w:name w:val="List Continue 3"/>
    <w:basedOn w:val="Normal"/>
    <w:uiPriority w:val="99"/>
    <w:rsid w:val="00346F9C"/>
    <w:pPr>
      <w:spacing w:after="120"/>
      <w:ind w:left="849"/>
    </w:pPr>
  </w:style>
  <w:style w:type="paragraph" w:styleId="ListContinue4">
    <w:name w:val="List Continue 4"/>
    <w:basedOn w:val="Normal"/>
    <w:uiPriority w:val="99"/>
    <w:rsid w:val="00346F9C"/>
    <w:pPr>
      <w:spacing w:after="120"/>
      <w:ind w:left="1132"/>
    </w:pPr>
  </w:style>
  <w:style w:type="paragraph" w:styleId="ListContinue5">
    <w:name w:val="List Continue 5"/>
    <w:basedOn w:val="Normal"/>
    <w:uiPriority w:val="99"/>
    <w:rsid w:val="00346F9C"/>
    <w:pPr>
      <w:spacing w:after="120"/>
      <w:ind w:left="1415"/>
    </w:pPr>
  </w:style>
  <w:style w:type="paragraph" w:styleId="ListNumber">
    <w:name w:val="List Number"/>
    <w:basedOn w:val="Normal"/>
    <w:uiPriority w:val="99"/>
    <w:rsid w:val="00346F9C"/>
    <w:pPr>
      <w:numPr>
        <w:numId w:val="24"/>
      </w:numPr>
    </w:pPr>
  </w:style>
  <w:style w:type="paragraph" w:styleId="ListNumber2">
    <w:name w:val="List Number 2"/>
    <w:basedOn w:val="Text2"/>
    <w:uiPriority w:val="99"/>
    <w:rsid w:val="00346F9C"/>
    <w:pPr>
      <w:numPr>
        <w:numId w:val="26"/>
      </w:numPr>
      <w:tabs>
        <w:tab w:val="clear" w:pos="2302"/>
      </w:tabs>
    </w:pPr>
  </w:style>
  <w:style w:type="paragraph" w:styleId="ListNumber3">
    <w:name w:val="List Number 3"/>
    <w:basedOn w:val="Text3"/>
    <w:uiPriority w:val="99"/>
    <w:rsid w:val="00346F9C"/>
    <w:pPr>
      <w:numPr>
        <w:numId w:val="27"/>
      </w:numPr>
      <w:tabs>
        <w:tab w:val="clear" w:pos="2302"/>
      </w:tabs>
    </w:pPr>
  </w:style>
  <w:style w:type="paragraph" w:styleId="ListNumber4">
    <w:name w:val="List Number 4"/>
    <w:basedOn w:val="Text4"/>
    <w:uiPriority w:val="99"/>
    <w:rsid w:val="00346F9C"/>
    <w:pPr>
      <w:numPr>
        <w:numId w:val="28"/>
      </w:numPr>
      <w:tabs>
        <w:tab w:val="clear" w:pos="2302"/>
      </w:tabs>
    </w:pPr>
  </w:style>
  <w:style w:type="paragraph" w:styleId="ListNumber5">
    <w:name w:val="List Number 5"/>
    <w:basedOn w:val="Normal"/>
    <w:uiPriority w:val="99"/>
    <w:rsid w:val="00346F9C"/>
    <w:pPr>
      <w:numPr>
        <w:numId w:val="12"/>
      </w:numPr>
    </w:pPr>
  </w:style>
  <w:style w:type="paragraph" w:styleId="MacroText">
    <w:name w:val="macro"/>
    <w:link w:val="MacroTextChar"/>
    <w:uiPriority w:val="99"/>
    <w:semiHidden/>
    <w:rsid w:val="00346F9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220B9D"/>
    <w:rPr>
      <w:rFonts w:ascii="Courier New" w:hAnsi="Courier New" w:cs="Courier New"/>
      <w:sz w:val="20"/>
      <w:szCs w:val="20"/>
      <w:lang w:val="fr-FR" w:eastAsia="en-US"/>
    </w:rPr>
  </w:style>
  <w:style w:type="paragraph" w:styleId="MessageHeader">
    <w:name w:val="Message Header"/>
    <w:basedOn w:val="Normal"/>
    <w:link w:val="MessageHeaderChar"/>
    <w:uiPriority w:val="99"/>
    <w:rsid w:val="00346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220B9D"/>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346F9C"/>
    <w:pPr>
      <w:ind w:left="720"/>
    </w:pPr>
    <w:rPr>
      <w:lang w:eastAsia="pl-PL"/>
    </w:rPr>
  </w:style>
  <w:style w:type="paragraph" w:styleId="NoteHeading">
    <w:name w:val="Note Heading"/>
    <w:basedOn w:val="Normal"/>
    <w:next w:val="Normal"/>
    <w:link w:val="NoteHeadingChar"/>
    <w:uiPriority w:val="99"/>
    <w:rsid w:val="00346F9C"/>
  </w:style>
  <w:style w:type="character" w:customStyle="1" w:styleId="NoteHeadingChar">
    <w:name w:val="Note Heading Char"/>
    <w:basedOn w:val="DefaultParagraphFont"/>
    <w:link w:val="NoteHeading"/>
    <w:uiPriority w:val="99"/>
    <w:semiHidden/>
    <w:rsid w:val="00220B9D"/>
    <w:rPr>
      <w:sz w:val="24"/>
      <w:szCs w:val="20"/>
      <w:lang w:val="fr-FR" w:eastAsia="en-US"/>
    </w:rPr>
  </w:style>
  <w:style w:type="paragraph" w:customStyle="1" w:styleId="NoteHead">
    <w:name w:val="NoteHead"/>
    <w:basedOn w:val="Normal"/>
    <w:next w:val="Subject"/>
    <w:uiPriority w:val="99"/>
    <w:rsid w:val="00346F9C"/>
    <w:pPr>
      <w:spacing w:before="720" w:after="720"/>
      <w:jc w:val="center"/>
    </w:pPr>
    <w:rPr>
      <w:b/>
      <w:smallCaps/>
    </w:rPr>
  </w:style>
  <w:style w:type="paragraph" w:customStyle="1" w:styleId="Subject">
    <w:name w:val="Subject"/>
    <w:basedOn w:val="Normal"/>
    <w:next w:val="Normal"/>
    <w:uiPriority w:val="99"/>
    <w:rsid w:val="00346F9C"/>
    <w:pPr>
      <w:spacing w:after="480"/>
      <w:ind w:left="1531" w:hanging="1531"/>
      <w:jc w:val="left"/>
    </w:pPr>
    <w:rPr>
      <w:b/>
    </w:rPr>
  </w:style>
  <w:style w:type="paragraph" w:customStyle="1" w:styleId="NoteList">
    <w:name w:val="NoteList"/>
    <w:basedOn w:val="Normal"/>
    <w:next w:val="Subject"/>
    <w:uiPriority w:val="99"/>
    <w:rsid w:val="00346F9C"/>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346F9C"/>
    <w:pPr>
      <w:keepNext w:val="0"/>
      <w:spacing w:before="0"/>
      <w:outlineLvl w:val="9"/>
    </w:pPr>
    <w:rPr>
      <w:b w:val="0"/>
      <w:smallCaps w:val="0"/>
    </w:rPr>
  </w:style>
  <w:style w:type="paragraph" w:customStyle="1" w:styleId="NumPar2">
    <w:name w:val="NumPar 2"/>
    <w:basedOn w:val="Heading2"/>
    <w:next w:val="Text2"/>
    <w:uiPriority w:val="99"/>
    <w:rsid w:val="00346F9C"/>
    <w:pPr>
      <w:keepNext w:val="0"/>
      <w:outlineLvl w:val="9"/>
    </w:pPr>
    <w:rPr>
      <w:b w:val="0"/>
    </w:rPr>
  </w:style>
  <w:style w:type="paragraph" w:customStyle="1" w:styleId="NumPar3">
    <w:name w:val="NumPar 3"/>
    <w:basedOn w:val="Heading3"/>
    <w:next w:val="Text3"/>
    <w:uiPriority w:val="99"/>
    <w:rsid w:val="00346F9C"/>
    <w:pPr>
      <w:keepNext w:val="0"/>
      <w:outlineLvl w:val="9"/>
    </w:pPr>
    <w:rPr>
      <w:i w:val="0"/>
    </w:rPr>
  </w:style>
  <w:style w:type="paragraph" w:customStyle="1" w:styleId="NumPar4">
    <w:name w:val="NumPar 4"/>
    <w:basedOn w:val="Heading4"/>
    <w:next w:val="Text4"/>
    <w:uiPriority w:val="99"/>
    <w:rsid w:val="00346F9C"/>
    <w:pPr>
      <w:keepNext w:val="0"/>
      <w:outlineLvl w:val="9"/>
    </w:pPr>
  </w:style>
  <w:style w:type="paragraph" w:customStyle="1" w:styleId="PartTitle">
    <w:name w:val="PartTitle"/>
    <w:basedOn w:val="Normal"/>
    <w:next w:val="ChapterTitle"/>
    <w:uiPriority w:val="99"/>
    <w:rsid w:val="00346F9C"/>
    <w:pPr>
      <w:keepNext/>
      <w:pageBreakBefore/>
      <w:spacing w:after="480"/>
      <w:jc w:val="center"/>
    </w:pPr>
    <w:rPr>
      <w:b/>
      <w:sz w:val="36"/>
    </w:rPr>
  </w:style>
  <w:style w:type="paragraph" w:styleId="PlainText">
    <w:name w:val="Plain Text"/>
    <w:basedOn w:val="Normal"/>
    <w:link w:val="PlainTextChar"/>
    <w:uiPriority w:val="99"/>
    <w:rsid w:val="00346F9C"/>
    <w:rPr>
      <w:rFonts w:ascii="Courier New" w:hAnsi="Courier New"/>
      <w:sz w:val="20"/>
    </w:rPr>
  </w:style>
  <w:style w:type="character" w:customStyle="1" w:styleId="PlainTextChar">
    <w:name w:val="Plain Text Char"/>
    <w:basedOn w:val="DefaultParagraphFont"/>
    <w:link w:val="PlainText"/>
    <w:uiPriority w:val="99"/>
    <w:semiHidden/>
    <w:rsid w:val="00220B9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346F9C"/>
  </w:style>
  <w:style w:type="character" w:customStyle="1" w:styleId="SalutationChar">
    <w:name w:val="Salutation Char"/>
    <w:basedOn w:val="DefaultParagraphFont"/>
    <w:link w:val="Salutation"/>
    <w:uiPriority w:val="99"/>
    <w:semiHidden/>
    <w:rsid w:val="00220B9D"/>
    <w:rPr>
      <w:sz w:val="24"/>
      <w:szCs w:val="20"/>
      <w:lang w:val="fr-FR" w:eastAsia="en-US"/>
    </w:rPr>
  </w:style>
  <w:style w:type="paragraph" w:styleId="Signature">
    <w:name w:val="Signature"/>
    <w:basedOn w:val="Normal"/>
    <w:next w:val="Enclosures"/>
    <w:link w:val="SignatureChar"/>
    <w:uiPriority w:val="99"/>
    <w:rsid w:val="00346F9C"/>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220B9D"/>
    <w:rPr>
      <w:sz w:val="24"/>
      <w:szCs w:val="20"/>
      <w:lang w:val="fr-FR" w:eastAsia="en-US"/>
    </w:rPr>
  </w:style>
  <w:style w:type="paragraph" w:styleId="Subtitle">
    <w:name w:val="Subtitle"/>
    <w:basedOn w:val="Normal"/>
    <w:link w:val="SubtitleChar"/>
    <w:uiPriority w:val="99"/>
    <w:qFormat/>
    <w:rsid w:val="00346F9C"/>
    <w:pPr>
      <w:spacing w:after="60"/>
      <w:jc w:val="center"/>
      <w:outlineLvl w:val="1"/>
    </w:pPr>
    <w:rPr>
      <w:rFonts w:ascii="Arial" w:hAnsi="Arial"/>
    </w:rPr>
  </w:style>
  <w:style w:type="character" w:customStyle="1" w:styleId="SubtitleChar">
    <w:name w:val="Subtitle Char"/>
    <w:basedOn w:val="DefaultParagraphFont"/>
    <w:link w:val="Subtitle"/>
    <w:uiPriority w:val="11"/>
    <w:rsid w:val="00220B9D"/>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346F9C"/>
    <w:pPr>
      <w:jc w:val="center"/>
    </w:pPr>
    <w:rPr>
      <w:b/>
      <w:sz w:val="40"/>
    </w:rPr>
  </w:style>
  <w:style w:type="paragraph" w:customStyle="1" w:styleId="SubTitle2">
    <w:name w:val="SubTitle 2"/>
    <w:basedOn w:val="Normal"/>
    <w:uiPriority w:val="99"/>
    <w:rsid w:val="00346F9C"/>
    <w:pPr>
      <w:jc w:val="center"/>
    </w:pPr>
    <w:rPr>
      <w:b/>
      <w:sz w:val="32"/>
    </w:rPr>
  </w:style>
  <w:style w:type="paragraph" w:styleId="TableofAuthorities">
    <w:name w:val="table of authorities"/>
    <w:basedOn w:val="Normal"/>
    <w:next w:val="Normal"/>
    <w:uiPriority w:val="99"/>
    <w:semiHidden/>
    <w:rsid w:val="00346F9C"/>
    <w:pPr>
      <w:ind w:left="240" w:hanging="240"/>
    </w:pPr>
  </w:style>
  <w:style w:type="paragraph" w:styleId="TableofFigures">
    <w:name w:val="table of figures"/>
    <w:basedOn w:val="Normal"/>
    <w:next w:val="Normal"/>
    <w:uiPriority w:val="99"/>
    <w:semiHidden/>
    <w:rsid w:val="00346F9C"/>
    <w:pPr>
      <w:ind w:left="480" w:hanging="480"/>
    </w:pPr>
  </w:style>
  <w:style w:type="paragraph" w:styleId="Title">
    <w:name w:val="Title"/>
    <w:basedOn w:val="Normal"/>
    <w:next w:val="SubTitle1"/>
    <w:link w:val="TitleChar"/>
    <w:uiPriority w:val="99"/>
    <w:qFormat/>
    <w:rsid w:val="00346F9C"/>
    <w:pPr>
      <w:spacing w:after="480"/>
      <w:jc w:val="center"/>
    </w:pPr>
    <w:rPr>
      <w:b/>
      <w:kern w:val="28"/>
      <w:sz w:val="48"/>
    </w:rPr>
  </w:style>
  <w:style w:type="character" w:customStyle="1" w:styleId="TitleChar">
    <w:name w:val="Title Char"/>
    <w:basedOn w:val="DefaultParagraphFont"/>
    <w:link w:val="Title"/>
    <w:uiPriority w:val="10"/>
    <w:rsid w:val="00220B9D"/>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346F9C"/>
    <w:pPr>
      <w:spacing w:before="120"/>
    </w:pPr>
    <w:rPr>
      <w:rFonts w:ascii="Arial" w:hAnsi="Arial"/>
      <w:b/>
    </w:rPr>
  </w:style>
  <w:style w:type="paragraph" w:styleId="TOC1">
    <w:name w:val="toc 1"/>
    <w:basedOn w:val="Normal"/>
    <w:next w:val="Normal"/>
    <w:uiPriority w:val="99"/>
    <w:semiHidden/>
    <w:rsid w:val="00346F9C"/>
    <w:pPr>
      <w:tabs>
        <w:tab w:val="right" w:leader="dot" w:pos="8640"/>
      </w:tabs>
      <w:spacing w:before="120" w:after="120"/>
      <w:ind w:left="482" w:right="720" w:hanging="482"/>
    </w:pPr>
    <w:rPr>
      <w:caps/>
    </w:rPr>
  </w:style>
  <w:style w:type="paragraph" w:styleId="TOC2">
    <w:name w:val="toc 2"/>
    <w:basedOn w:val="Normal"/>
    <w:next w:val="Normal"/>
    <w:uiPriority w:val="99"/>
    <w:semiHidden/>
    <w:rsid w:val="00346F9C"/>
    <w:pPr>
      <w:tabs>
        <w:tab w:val="right" w:leader="dot" w:pos="8640"/>
      </w:tabs>
      <w:spacing w:before="60" w:after="60"/>
      <w:ind w:left="1077" w:right="720" w:hanging="595"/>
    </w:pPr>
  </w:style>
  <w:style w:type="paragraph" w:styleId="TOC3">
    <w:name w:val="toc 3"/>
    <w:basedOn w:val="Normal"/>
    <w:next w:val="Normal"/>
    <w:uiPriority w:val="99"/>
    <w:semiHidden/>
    <w:rsid w:val="00346F9C"/>
    <w:pPr>
      <w:tabs>
        <w:tab w:val="right" w:leader="dot" w:pos="8640"/>
      </w:tabs>
      <w:spacing w:before="60" w:after="60"/>
      <w:ind w:left="1916" w:right="720" w:hanging="839"/>
    </w:pPr>
  </w:style>
  <w:style w:type="paragraph" w:styleId="TOC4">
    <w:name w:val="toc 4"/>
    <w:basedOn w:val="Normal"/>
    <w:next w:val="Normal"/>
    <w:uiPriority w:val="99"/>
    <w:semiHidden/>
    <w:rsid w:val="00346F9C"/>
    <w:pPr>
      <w:tabs>
        <w:tab w:val="right" w:leader="dot" w:pos="8641"/>
      </w:tabs>
      <w:spacing w:before="60" w:after="60"/>
      <w:ind w:left="2880" w:right="720" w:hanging="964"/>
    </w:pPr>
  </w:style>
  <w:style w:type="paragraph" w:styleId="TOC5">
    <w:name w:val="toc 5"/>
    <w:basedOn w:val="Normal"/>
    <w:next w:val="Normal"/>
    <w:uiPriority w:val="99"/>
    <w:semiHidden/>
    <w:rsid w:val="00346F9C"/>
    <w:pPr>
      <w:tabs>
        <w:tab w:val="right" w:leader="dot" w:pos="8641"/>
      </w:tabs>
      <w:spacing w:before="240" w:after="120"/>
      <w:ind w:right="720"/>
    </w:pPr>
    <w:rPr>
      <w:caps/>
    </w:rPr>
  </w:style>
  <w:style w:type="paragraph" w:styleId="TOC6">
    <w:name w:val="toc 6"/>
    <w:basedOn w:val="Normal"/>
    <w:next w:val="Normal"/>
    <w:autoRedefine/>
    <w:uiPriority w:val="99"/>
    <w:semiHidden/>
    <w:rsid w:val="00346F9C"/>
    <w:pPr>
      <w:ind w:left="1200"/>
    </w:pPr>
  </w:style>
  <w:style w:type="paragraph" w:styleId="TOC7">
    <w:name w:val="toc 7"/>
    <w:basedOn w:val="Normal"/>
    <w:next w:val="Normal"/>
    <w:autoRedefine/>
    <w:uiPriority w:val="99"/>
    <w:semiHidden/>
    <w:rsid w:val="00346F9C"/>
    <w:pPr>
      <w:ind w:left="1440"/>
    </w:pPr>
  </w:style>
  <w:style w:type="paragraph" w:styleId="TOC8">
    <w:name w:val="toc 8"/>
    <w:basedOn w:val="Normal"/>
    <w:next w:val="Normal"/>
    <w:autoRedefine/>
    <w:uiPriority w:val="99"/>
    <w:semiHidden/>
    <w:rsid w:val="00346F9C"/>
    <w:pPr>
      <w:ind w:left="1680"/>
    </w:pPr>
  </w:style>
  <w:style w:type="paragraph" w:styleId="TOC9">
    <w:name w:val="toc 9"/>
    <w:basedOn w:val="Normal"/>
    <w:next w:val="Normal"/>
    <w:autoRedefine/>
    <w:uiPriority w:val="99"/>
    <w:semiHidden/>
    <w:rsid w:val="00346F9C"/>
    <w:pPr>
      <w:ind w:left="1920"/>
    </w:pPr>
  </w:style>
  <w:style w:type="paragraph" w:customStyle="1" w:styleId="YReferences">
    <w:name w:val="YReferences"/>
    <w:basedOn w:val="Normal"/>
    <w:next w:val="Normal"/>
    <w:uiPriority w:val="99"/>
    <w:rsid w:val="00346F9C"/>
    <w:pPr>
      <w:spacing w:after="480"/>
      <w:ind w:left="1531" w:hanging="1531"/>
    </w:pPr>
  </w:style>
  <w:style w:type="paragraph" w:customStyle="1" w:styleId="ListBullet1">
    <w:name w:val="List Bullet 1"/>
    <w:basedOn w:val="Text1"/>
    <w:uiPriority w:val="99"/>
    <w:rsid w:val="00346F9C"/>
    <w:pPr>
      <w:numPr>
        <w:numId w:val="15"/>
      </w:numPr>
    </w:pPr>
  </w:style>
  <w:style w:type="paragraph" w:customStyle="1" w:styleId="ListDash">
    <w:name w:val="List Dash"/>
    <w:basedOn w:val="Normal"/>
    <w:uiPriority w:val="99"/>
    <w:rsid w:val="00346F9C"/>
    <w:pPr>
      <w:numPr>
        <w:numId w:val="19"/>
      </w:numPr>
    </w:pPr>
  </w:style>
  <w:style w:type="paragraph" w:customStyle="1" w:styleId="ListDash1">
    <w:name w:val="List Dash 1"/>
    <w:basedOn w:val="Text1"/>
    <w:uiPriority w:val="99"/>
    <w:rsid w:val="00346F9C"/>
    <w:pPr>
      <w:numPr>
        <w:numId w:val="20"/>
      </w:numPr>
    </w:pPr>
  </w:style>
  <w:style w:type="paragraph" w:customStyle="1" w:styleId="ListDash2">
    <w:name w:val="List Dash 2"/>
    <w:basedOn w:val="Text2"/>
    <w:uiPriority w:val="99"/>
    <w:rsid w:val="00346F9C"/>
    <w:pPr>
      <w:numPr>
        <w:numId w:val="21"/>
      </w:numPr>
      <w:tabs>
        <w:tab w:val="clear" w:pos="2302"/>
      </w:tabs>
    </w:pPr>
  </w:style>
  <w:style w:type="paragraph" w:customStyle="1" w:styleId="ListDash3">
    <w:name w:val="List Dash 3"/>
    <w:basedOn w:val="Text3"/>
    <w:uiPriority w:val="99"/>
    <w:rsid w:val="00346F9C"/>
    <w:pPr>
      <w:numPr>
        <w:numId w:val="22"/>
      </w:numPr>
      <w:tabs>
        <w:tab w:val="clear" w:pos="2302"/>
      </w:tabs>
    </w:pPr>
  </w:style>
  <w:style w:type="paragraph" w:customStyle="1" w:styleId="ListDash4">
    <w:name w:val="List Dash 4"/>
    <w:basedOn w:val="Text4"/>
    <w:uiPriority w:val="99"/>
    <w:rsid w:val="00346F9C"/>
    <w:pPr>
      <w:numPr>
        <w:numId w:val="23"/>
      </w:numPr>
      <w:tabs>
        <w:tab w:val="clear" w:pos="2302"/>
      </w:tabs>
    </w:pPr>
  </w:style>
  <w:style w:type="paragraph" w:customStyle="1" w:styleId="ListNumberLevel2">
    <w:name w:val="List Number (Level 2)"/>
    <w:basedOn w:val="Normal"/>
    <w:uiPriority w:val="99"/>
    <w:rsid w:val="00346F9C"/>
    <w:pPr>
      <w:numPr>
        <w:ilvl w:val="1"/>
        <w:numId w:val="24"/>
      </w:numPr>
    </w:pPr>
  </w:style>
  <w:style w:type="paragraph" w:customStyle="1" w:styleId="ListNumberLevel3">
    <w:name w:val="List Number (Level 3)"/>
    <w:basedOn w:val="Normal"/>
    <w:uiPriority w:val="99"/>
    <w:rsid w:val="00346F9C"/>
    <w:pPr>
      <w:numPr>
        <w:ilvl w:val="2"/>
        <w:numId w:val="24"/>
      </w:numPr>
    </w:pPr>
  </w:style>
  <w:style w:type="paragraph" w:customStyle="1" w:styleId="ListNumberLevel4">
    <w:name w:val="List Number (Level 4)"/>
    <w:basedOn w:val="Normal"/>
    <w:uiPriority w:val="99"/>
    <w:rsid w:val="00346F9C"/>
    <w:pPr>
      <w:numPr>
        <w:ilvl w:val="3"/>
        <w:numId w:val="24"/>
      </w:numPr>
    </w:pPr>
  </w:style>
  <w:style w:type="paragraph" w:customStyle="1" w:styleId="ListNumber1">
    <w:name w:val="List Number 1"/>
    <w:basedOn w:val="Text1"/>
    <w:uiPriority w:val="99"/>
    <w:rsid w:val="00346F9C"/>
    <w:pPr>
      <w:numPr>
        <w:numId w:val="25"/>
      </w:numPr>
    </w:pPr>
  </w:style>
  <w:style w:type="paragraph" w:customStyle="1" w:styleId="ListNumber1Level2">
    <w:name w:val="List Number 1 (Level 2)"/>
    <w:basedOn w:val="Text1"/>
    <w:uiPriority w:val="99"/>
    <w:rsid w:val="00346F9C"/>
    <w:pPr>
      <w:numPr>
        <w:ilvl w:val="1"/>
        <w:numId w:val="25"/>
      </w:numPr>
    </w:pPr>
  </w:style>
  <w:style w:type="paragraph" w:customStyle="1" w:styleId="ListNumber1Level3">
    <w:name w:val="List Number 1 (Level 3)"/>
    <w:basedOn w:val="Text1"/>
    <w:uiPriority w:val="99"/>
    <w:rsid w:val="00346F9C"/>
    <w:pPr>
      <w:numPr>
        <w:ilvl w:val="2"/>
        <w:numId w:val="25"/>
      </w:numPr>
    </w:pPr>
  </w:style>
  <w:style w:type="paragraph" w:customStyle="1" w:styleId="ListNumber1Level4">
    <w:name w:val="List Number 1 (Level 4)"/>
    <w:basedOn w:val="Text1"/>
    <w:uiPriority w:val="99"/>
    <w:rsid w:val="00346F9C"/>
    <w:pPr>
      <w:numPr>
        <w:ilvl w:val="3"/>
        <w:numId w:val="25"/>
      </w:numPr>
    </w:pPr>
  </w:style>
  <w:style w:type="paragraph" w:customStyle="1" w:styleId="ListNumber2Level2">
    <w:name w:val="List Number 2 (Level 2)"/>
    <w:basedOn w:val="Text2"/>
    <w:uiPriority w:val="99"/>
    <w:rsid w:val="00346F9C"/>
    <w:pPr>
      <w:numPr>
        <w:ilvl w:val="1"/>
        <w:numId w:val="26"/>
      </w:numPr>
      <w:tabs>
        <w:tab w:val="clear" w:pos="2302"/>
      </w:tabs>
    </w:pPr>
  </w:style>
  <w:style w:type="paragraph" w:customStyle="1" w:styleId="ListNumber2Level3">
    <w:name w:val="List Number 2 (Level 3)"/>
    <w:basedOn w:val="Text2"/>
    <w:uiPriority w:val="99"/>
    <w:rsid w:val="00346F9C"/>
    <w:pPr>
      <w:numPr>
        <w:ilvl w:val="2"/>
        <w:numId w:val="26"/>
      </w:numPr>
      <w:tabs>
        <w:tab w:val="clear" w:pos="2302"/>
      </w:tabs>
    </w:pPr>
  </w:style>
  <w:style w:type="paragraph" w:customStyle="1" w:styleId="ListNumber2Level4">
    <w:name w:val="List Number 2 (Level 4)"/>
    <w:basedOn w:val="Text2"/>
    <w:uiPriority w:val="99"/>
    <w:rsid w:val="00346F9C"/>
    <w:pPr>
      <w:numPr>
        <w:ilvl w:val="3"/>
        <w:numId w:val="26"/>
      </w:numPr>
      <w:tabs>
        <w:tab w:val="clear" w:pos="2302"/>
      </w:tabs>
    </w:pPr>
  </w:style>
  <w:style w:type="paragraph" w:customStyle="1" w:styleId="ListNumber3Level2">
    <w:name w:val="List Number 3 (Level 2)"/>
    <w:basedOn w:val="Text3"/>
    <w:uiPriority w:val="99"/>
    <w:rsid w:val="00346F9C"/>
    <w:pPr>
      <w:numPr>
        <w:ilvl w:val="1"/>
        <w:numId w:val="27"/>
      </w:numPr>
      <w:tabs>
        <w:tab w:val="clear" w:pos="2302"/>
      </w:tabs>
    </w:pPr>
  </w:style>
  <w:style w:type="paragraph" w:customStyle="1" w:styleId="ListNumber3Level3">
    <w:name w:val="List Number 3 (Level 3)"/>
    <w:basedOn w:val="Text3"/>
    <w:uiPriority w:val="99"/>
    <w:rsid w:val="00346F9C"/>
    <w:pPr>
      <w:numPr>
        <w:ilvl w:val="2"/>
        <w:numId w:val="27"/>
      </w:numPr>
      <w:tabs>
        <w:tab w:val="clear" w:pos="2302"/>
      </w:tabs>
    </w:pPr>
  </w:style>
  <w:style w:type="paragraph" w:customStyle="1" w:styleId="ListNumber3Level4">
    <w:name w:val="List Number 3 (Level 4)"/>
    <w:basedOn w:val="Text3"/>
    <w:uiPriority w:val="99"/>
    <w:rsid w:val="00346F9C"/>
    <w:pPr>
      <w:numPr>
        <w:ilvl w:val="3"/>
        <w:numId w:val="27"/>
      </w:numPr>
      <w:tabs>
        <w:tab w:val="clear" w:pos="2302"/>
      </w:tabs>
    </w:pPr>
  </w:style>
  <w:style w:type="paragraph" w:customStyle="1" w:styleId="ListNumber4Level2">
    <w:name w:val="List Number 4 (Level 2)"/>
    <w:basedOn w:val="Text4"/>
    <w:uiPriority w:val="99"/>
    <w:rsid w:val="00346F9C"/>
    <w:pPr>
      <w:numPr>
        <w:ilvl w:val="1"/>
        <w:numId w:val="28"/>
      </w:numPr>
      <w:tabs>
        <w:tab w:val="clear" w:pos="2302"/>
      </w:tabs>
    </w:pPr>
  </w:style>
  <w:style w:type="paragraph" w:customStyle="1" w:styleId="ListNumber4Level3">
    <w:name w:val="List Number 4 (Level 3)"/>
    <w:basedOn w:val="Text4"/>
    <w:uiPriority w:val="99"/>
    <w:rsid w:val="00346F9C"/>
    <w:pPr>
      <w:numPr>
        <w:ilvl w:val="2"/>
        <w:numId w:val="28"/>
      </w:numPr>
      <w:tabs>
        <w:tab w:val="clear" w:pos="2302"/>
      </w:tabs>
    </w:pPr>
  </w:style>
  <w:style w:type="paragraph" w:customStyle="1" w:styleId="ListNumber4Level4">
    <w:name w:val="List Number 4 (Level 4)"/>
    <w:basedOn w:val="Text4"/>
    <w:uiPriority w:val="99"/>
    <w:rsid w:val="00346F9C"/>
    <w:pPr>
      <w:numPr>
        <w:ilvl w:val="3"/>
        <w:numId w:val="28"/>
      </w:numPr>
      <w:tabs>
        <w:tab w:val="clear" w:pos="2302"/>
      </w:tabs>
    </w:pPr>
  </w:style>
  <w:style w:type="paragraph" w:styleId="TOCHeading">
    <w:name w:val="TOC Heading"/>
    <w:basedOn w:val="Normal"/>
    <w:next w:val="Normal"/>
    <w:uiPriority w:val="99"/>
    <w:qFormat/>
    <w:rsid w:val="00346F9C"/>
    <w:pPr>
      <w:keepNext/>
      <w:spacing w:before="240"/>
      <w:jc w:val="center"/>
    </w:pPr>
    <w:rPr>
      <w:b/>
    </w:rPr>
  </w:style>
  <w:style w:type="paragraph" w:customStyle="1" w:styleId="Contact">
    <w:name w:val="Contact"/>
    <w:basedOn w:val="Normal"/>
    <w:next w:val="Normal"/>
    <w:uiPriority w:val="99"/>
    <w:rsid w:val="00346F9C"/>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pl-PL"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5831715">
      <w:marLeft w:val="0"/>
      <w:marRight w:val="0"/>
      <w:marTop w:val="0"/>
      <w:marBottom w:val="0"/>
      <w:divBdr>
        <w:top w:val="none" w:sz="0" w:space="0" w:color="auto"/>
        <w:left w:val="none" w:sz="0" w:space="0" w:color="auto"/>
        <w:bottom w:val="none" w:sz="0" w:space="0" w:color="auto"/>
        <w:right w:val="none" w:sz="0" w:space="0" w:color="auto"/>
      </w:divBdr>
    </w:div>
    <w:div w:id="775831721">
      <w:marLeft w:val="0"/>
      <w:marRight w:val="0"/>
      <w:marTop w:val="0"/>
      <w:marBottom w:val="0"/>
      <w:divBdr>
        <w:top w:val="none" w:sz="0" w:space="0" w:color="auto"/>
        <w:left w:val="none" w:sz="0" w:space="0" w:color="auto"/>
        <w:bottom w:val="none" w:sz="0" w:space="0" w:color="auto"/>
        <w:right w:val="none" w:sz="0" w:space="0" w:color="auto"/>
      </w:divBdr>
    </w:div>
    <w:div w:id="775831730">
      <w:marLeft w:val="0"/>
      <w:marRight w:val="0"/>
      <w:marTop w:val="0"/>
      <w:marBottom w:val="0"/>
      <w:divBdr>
        <w:top w:val="none" w:sz="0" w:space="0" w:color="auto"/>
        <w:left w:val="none" w:sz="0" w:space="0" w:color="auto"/>
        <w:bottom w:val="none" w:sz="0" w:space="0" w:color="auto"/>
        <w:right w:val="none" w:sz="0" w:space="0" w:color="auto"/>
      </w:divBdr>
    </w:div>
    <w:div w:id="775831734">
      <w:marLeft w:val="0"/>
      <w:marRight w:val="0"/>
      <w:marTop w:val="0"/>
      <w:marBottom w:val="0"/>
      <w:divBdr>
        <w:top w:val="none" w:sz="0" w:space="0" w:color="auto"/>
        <w:left w:val="none" w:sz="0" w:space="0" w:color="auto"/>
        <w:bottom w:val="none" w:sz="0" w:space="0" w:color="auto"/>
        <w:right w:val="none" w:sz="0" w:space="0" w:color="auto"/>
      </w:divBdr>
    </w:div>
    <w:div w:id="775831735">
      <w:marLeft w:val="0"/>
      <w:marRight w:val="0"/>
      <w:marTop w:val="0"/>
      <w:marBottom w:val="0"/>
      <w:divBdr>
        <w:top w:val="none" w:sz="0" w:space="0" w:color="auto"/>
        <w:left w:val="none" w:sz="0" w:space="0" w:color="auto"/>
        <w:bottom w:val="none" w:sz="0" w:space="0" w:color="auto"/>
        <w:right w:val="none" w:sz="0" w:space="0" w:color="auto"/>
      </w:divBdr>
      <w:divsChild>
        <w:div w:id="775831725">
          <w:marLeft w:val="0"/>
          <w:marRight w:val="0"/>
          <w:marTop w:val="100"/>
          <w:marBottom w:val="15"/>
          <w:divBdr>
            <w:top w:val="none" w:sz="0" w:space="0" w:color="auto"/>
            <w:left w:val="none" w:sz="0" w:space="0" w:color="auto"/>
            <w:bottom w:val="none" w:sz="0" w:space="0" w:color="auto"/>
            <w:right w:val="none" w:sz="0" w:space="0" w:color="auto"/>
          </w:divBdr>
          <w:divsChild>
            <w:div w:id="775831726">
              <w:marLeft w:val="0"/>
              <w:marRight w:val="0"/>
              <w:marTop w:val="100"/>
              <w:marBottom w:val="100"/>
              <w:divBdr>
                <w:top w:val="none" w:sz="0" w:space="0" w:color="auto"/>
                <w:left w:val="none" w:sz="0" w:space="0" w:color="auto"/>
                <w:bottom w:val="none" w:sz="0" w:space="0" w:color="auto"/>
                <w:right w:val="none" w:sz="0" w:space="0" w:color="auto"/>
              </w:divBdr>
              <w:divsChild>
                <w:div w:id="775831792">
                  <w:marLeft w:val="0"/>
                  <w:marRight w:val="0"/>
                  <w:marTop w:val="225"/>
                  <w:marBottom w:val="0"/>
                  <w:divBdr>
                    <w:top w:val="none" w:sz="0" w:space="0" w:color="auto"/>
                    <w:left w:val="none" w:sz="0" w:space="0" w:color="auto"/>
                    <w:bottom w:val="none" w:sz="0" w:space="0" w:color="auto"/>
                    <w:right w:val="none" w:sz="0" w:space="0" w:color="auto"/>
                  </w:divBdr>
                  <w:divsChild>
                    <w:div w:id="775831761">
                      <w:marLeft w:val="0"/>
                      <w:marRight w:val="0"/>
                      <w:marTop w:val="0"/>
                      <w:marBottom w:val="0"/>
                      <w:divBdr>
                        <w:top w:val="none" w:sz="0" w:space="0" w:color="auto"/>
                        <w:left w:val="none" w:sz="0" w:space="0" w:color="auto"/>
                        <w:bottom w:val="none" w:sz="0" w:space="0" w:color="auto"/>
                        <w:right w:val="none" w:sz="0" w:space="0" w:color="auto"/>
                      </w:divBdr>
                      <w:divsChild>
                        <w:div w:id="775831791">
                          <w:marLeft w:val="0"/>
                          <w:marRight w:val="0"/>
                          <w:marTop w:val="0"/>
                          <w:marBottom w:val="0"/>
                          <w:divBdr>
                            <w:top w:val="none" w:sz="0" w:space="0" w:color="auto"/>
                            <w:left w:val="none" w:sz="0" w:space="0" w:color="auto"/>
                            <w:bottom w:val="none" w:sz="0" w:space="0" w:color="auto"/>
                            <w:right w:val="none" w:sz="0" w:space="0" w:color="auto"/>
                          </w:divBdr>
                          <w:divsChild>
                            <w:div w:id="775831728">
                              <w:marLeft w:val="0"/>
                              <w:marRight w:val="0"/>
                              <w:marTop w:val="0"/>
                              <w:marBottom w:val="0"/>
                              <w:divBdr>
                                <w:top w:val="none" w:sz="0" w:space="0" w:color="auto"/>
                                <w:left w:val="none" w:sz="0" w:space="0" w:color="auto"/>
                                <w:bottom w:val="none" w:sz="0" w:space="0" w:color="auto"/>
                                <w:right w:val="none" w:sz="0" w:space="0" w:color="auto"/>
                              </w:divBdr>
                              <w:divsChild>
                                <w:div w:id="775831727">
                                  <w:marLeft w:val="0"/>
                                  <w:marRight w:val="0"/>
                                  <w:marTop w:val="0"/>
                                  <w:marBottom w:val="0"/>
                                  <w:divBdr>
                                    <w:top w:val="none" w:sz="0" w:space="0" w:color="auto"/>
                                    <w:left w:val="none" w:sz="0" w:space="0" w:color="auto"/>
                                    <w:bottom w:val="none" w:sz="0" w:space="0" w:color="auto"/>
                                    <w:right w:val="none" w:sz="0" w:space="0" w:color="auto"/>
                                  </w:divBdr>
                                  <w:divsChild>
                                    <w:div w:id="775831724">
                                      <w:marLeft w:val="0"/>
                                      <w:marRight w:val="0"/>
                                      <w:marTop w:val="0"/>
                                      <w:marBottom w:val="0"/>
                                      <w:divBdr>
                                        <w:top w:val="none" w:sz="0" w:space="0" w:color="auto"/>
                                        <w:left w:val="none" w:sz="0" w:space="0" w:color="auto"/>
                                        <w:bottom w:val="none" w:sz="0" w:space="0" w:color="auto"/>
                                        <w:right w:val="none" w:sz="0" w:space="0" w:color="auto"/>
                                      </w:divBdr>
                                      <w:divsChild>
                                        <w:div w:id="775831733">
                                          <w:marLeft w:val="0"/>
                                          <w:marRight w:val="0"/>
                                          <w:marTop w:val="0"/>
                                          <w:marBottom w:val="0"/>
                                          <w:divBdr>
                                            <w:top w:val="none" w:sz="0" w:space="0" w:color="auto"/>
                                            <w:left w:val="none" w:sz="0" w:space="0" w:color="auto"/>
                                            <w:bottom w:val="none" w:sz="0" w:space="0" w:color="auto"/>
                                            <w:right w:val="none" w:sz="0" w:space="0" w:color="auto"/>
                                          </w:divBdr>
                                          <w:divsChild>
                                            <w:div w:id="775831778">
                                              <w:marLeft w:val="0"/>
                                              <w:marRight w:val="0"/>
                                              <w:marTop w:val="0"/>
                                              <w:marBottom w:val="0"/>
                                              <w:divBdr>
                                                <w:top w:val="none" w:sz="0" w:space="0" w:color="auto"/>
                                                <w:left w:val="none" w:sz="0" w:space="0" w:color="auto"/>
                                                <w:bottom w:val="none" w:sz="0" w:space="0" w:color="auto"/>
                                                <w:right w:val="none" w:sz="0" w:space="0" w:color="auto"/>
                                              </w:divBdr>
                                              <w:divsChild>
                                                <w:div w:id="7758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740">
      <w:marLeft w:val="0"/>
      <w:marRight w:val="0"/>
      <w:marTop w:val="0"/>
      <w:marBottom w:val="0"/>
      <w:divBdr>
        <w:top w:val="none" w:sz="0" w:space="0" w:color="auto"/>
        <w:left w:val="none" w:sz="0" w:space="0" w:color="auto"/>
        <w:bottom w:val="none" w:sz="0" w:space="0" w:color="auto"/>
        <w:right w:val="none" w:sz="0" w:space="0" w:color="auto"/>
      </w:divBdr>
    </w:div>
    <w:div w:id="775831745">
      <w:marLeft w:val="0"/>
      <w:marRight w:val="0"/>
      <w:marTop w:val="0"/>
      <w:marBottom w:val="0"/>
      <w:divBdr>
        <w:top w:val="none" w:sz="0" w:space="0" w:color="auto"/>
        <w:left w:val="none" w:sz="0" w:space="0" w:color="auto"/>
        <w:bottom w:val="none" w:sz="0" w:space="0" w:color="auto"/>
        <w:right w:val="none" w:sz="0" w:space="0" w:color="auto"/>
      </w:divBdr>
    </w:div>
    <w:div w:id="775831747">
      <w:marLeft w:val="0"/>
      <w:marRight w:val="0"/>
      <w:marTop w:val="0"/>
      <w:marBottom w:val="0"/>
      <w:divBdr>
        <w:top w:val="none" w:sz="0" w:space="0" w:color="auto"/>
        <w:left w:val="none" w:sz="0" w:space="0" w:color="auto"/>
        <w:bottom w:val="none" w:sz="0" w:space="0" w:color="auto"/>
        <w:right w:val="none" w:sz="0" w:space="0" w:color="auto"/>
      </w:divBdr>
      <w:divsChild>
        <w:div w:id="775831757">
          <w:marLeft w:val="0"/>
          <w:marRight w:val="0"/>
          <w:marTop w:val="0"/>
          <w:marBottom w:val="0"/>
          <w:divBdr>
            <w:top w:val="none" w:sz="0" w:space="0" w:color="auto"/>
            <w:left w:val="none" w:sz="0" w:space="0" w:color="auto"/>
            <w:bottom w:val="none" w:sz="0" w:space="0" w:color="auto"/>
            <w:right w:val="none" w:sz="0" w:space="0" w:color="auto"/>
          </w:divBdr>
          <w:divsChild>
            <w:div w:id="775831796">
              <w:marLeft w:val="0"/>
              <w:marRight w:val="0"/>
              <w:marTop w:val="0"/>
              <w:marBottom w:val="0"/>
              <w:divBdr>
                <w:top w:val="none" w:sz="0" w:space="0" w:color="auto"/>
                <w:left w:val="none" w:sz="0" w:space="0" w:color="auto"/>
                <w:bottom w:val="none" w:sz="0" w:space="0" w:color="auto"/>
                <w:right w:val="none" w:sz="0" w:space="0" w:color="auto"/>
              </w:divBdr>
              <w:divsChild>
                <w:div w:id="775831797">
                  <w:marLeft w:val="0"/>
                  <w:marRight w:val="0"/>
                  <w:marTop w:val="0"/>
                  <w:marBottom w:val="0"/>
                  <w:divBdr>
                    <w:top w:val="none" w:sz="0" w:space="0" w:color="auto"/>
                    <w:left w:val="none" w:sz="0" w:space="0" w:color="auto"/>
                    <w:bottom w:val="none" w:sz="0" w:space="0" w:color="auto"/>
                    <w:right w:val="none" w:sz="0" w:space="0" w:color="auto"/>
                  </w:divBdr>
                  <w:divsChild>
                    <w:div w:id="775831750">
                      <w:marLeft w:val="0"/>
                      <w:marRight w:val="0"/>
                      <w:marTop w:val="0"/>
                      <w:marBottom w:val="0"/>
                      <w:divBdr>
                        <w:top w:val="none" w:sz="0" w:space="0" w:color="auto"/>
                        <w:left w:val="none" w:sz="0" w:space="0" w:color="auto"/>
                        <w:bottom w:val="none" w:sz="0" w:space="0" w:color="auto"/>
                        <w:right w:val="none" w:sz="0" w:space="0" w:color="auto"/>
                      </w:divBdr>
                      <w:divsChild>
                        <w:div w:id="775831779">
                          <w:marLeft w:val="0"/>
                          <w:marRight w:val="0"/>
                          <w:marTop w:val="0"/>
                          <w:marBottom w:val="0"/>
                          <w:divBdr>
                            <w:top w:val="none" w:sz="0" w:space="0" w:color="auto"/>
                            <w:left w:val="none" w:sz="0" w:space="0" w:color="auto"/>
                            <w:bottom w:val="none" w:sz="0" w:space="0" w:color="auto"/>
                            <w:right w:val="none" w:sz="0" w:space="0" w:color="auto"/>
                          </w:divBdr>
                          <w:divsChild>
                            <w:div w:id="775831714">
                              <w:marLeft w:val="0"/>
                              <w:marRight w:val="0"/>
                              <w:marTop w:val="0"/>
                              <w:marBottom w:val="0"/>
                              <w:divBdr>
                                <w:top w:val="none" w:sz="0" w:space="0" w:color="auto"/>
                                <w:left w:val="none" w:sz="0" w:space="0" w:color="auto"/>
                                <w:bottom w:val="none" w:sz="0" w:space="0" w:color="auto"/>
                                <w:right w:val="none" w:sz="0" w:space="0" w:color="auto"/>
                              </w:divBdr>
                              <w:divsChild>
                                <w:div w:id="775831753">
                                  <w:marLeft w:val="0"/>
                                  <w:marRight w:val="0"/>
                                  <w:marTop w:val="0"/>
                                  <w:marBottom w:val="0"/>
                                  <w:divBdr>
                                    <w:top w:val="none" w:sz="0" w:space="0" w:color="auto"/>
                                    <w:left w:val="none" w:sz="0" w:space="0" w:color="auto"/>
                                    <w:bottom w:val="none" w:sz="0" w:space="0" w:color="auto"/>
                                    <w:right w:val="none" w:sz="0" w:space="0" w:color="auto"/>
                                  </w:divBdr>
                                  <w:divsChild>
                                    <w:div w:id="775831754">
                                      <w:marLeft w:val="0"/>
                                      <w:marRight w:val="0"/>
                                      <w:marTop w:val="0"/>
                                      <w:marBottom w:val="0"/>
                                      <w:divBdr>
                                        <w:top w:val="none" w:sz="0" w:space="0" w:color="auto"/>
                                        <w:left w:val="none" w:sz="0" w:space="0" w:color="auto"/>
                                        <w:bottom w:val="none" w:sz="0" w:space="0" w:color="auto"/>
                                        <w:right w:val="none" w:sz="0" w:space="0" w:color="auto"/>
                                      </w:divBdr>
                                      <w:divsChild>
                                        <w:div w:id="775831798">
                                          <w:marLeft w:val="0"/>
                                          <w:marRight w:val="0"/>
                                          <w:marTop w:val="0"/>
                                          <w:marBottom w:val="0"/>
                                          <w:divBdr>
                                            <w:top w:val="none" w:sz="0" w:space="0" w:color="auto"/>
                                            <w:left w:val="none" w:sz="0" w:space="0" w:color="auto"/>
                                            <w:bottom w:val="none" w:sz="0" w:space="0" w:color="auto"/>
                                            <w:right w:val="none" w:sz="0" w:space="0" w:color="auto"/>
                                          </w:divBdr>
                                          <w:divsChild>
                                            <w:div w:id="7758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1751">
      <w:marLeft w:val="0"/>
      <w:marRight w:val="0"/>
      <w:marTop w:val="0"/>
      <w:marBottom w:val="0"/>
      <w:divBdr>
        <w:top w:val="none" w:sz="0" w:space="0" w:color="auto"/>
        <w:left w:val="none" w:sz="0" w:space="0" w:color="auto"/>
        <w:bottom w:val="none" w:sz="0" w:space="0" w:color="auto"/>
        <w:right w:val="none" w:sz="0" w:space="0" w:color="auto"/>
      </w:divBdr>
    </w:div>
    <w:div w:id="775831752">
      <w:marLeft w:val="0"/>
      <w:marRight w:val="0"/>
      <w:marTop w:val="0"/>
      <w:marBottom w:val="0"/>
      <w:divBdr>
        <w:top w:val="none" w:sz="0" w:space="0" w:color="auto"/>
        <w:left w:val="none" w:sz="0" w:space="0" w:color="auto"/>
        <w:bottom w:val="none" w:sz="0" w:space="0" w:color="auto"/>
        <w:right w:val="none" w:sz="0" w:space="0" w:color="auto"/>
      </w:divBdr>
    </w:div>
    <w:div w:id="775831758">
      <w:marLeft w:val="0"/>
      <w:marRight w:val="0"/>
      <w:marTop w:val="0"/>
      <w:marBottom w:val="0"/>
      <w:divBdr>
        <w:top w:val="none" w:sz="0" w:space="0" w:color="auto"/>
        <w:left w:val="none" w:sz="0" w:space="0" w:color="auto"/>
        <w:bottom w:val="none" w:sz="0" w:space="0" w:color="auto"/>
        <w:right w:val="none" w:sz="0" w:space="0" w:color="auto"/>
      </w:divBdr>
    </w:div>
    <w:div w:id="775831759">
      <w:marLeft w:val="0"/>
      <w:marRight w:val="0"/>
      <w:marTop w:val="0"/>
      <w:marBottom w:val="0"/>
      <w:divBdr>
        <w:top w:val="none" w:sz="0" w:space="0" w:color="auto"/>
        <w:left w:val="none" w:sz="0" w:space="0" w:color="auto"/>
        <w:bottom w:val="none" w:sz="0" w:space="0" w:color="auto"/>
        <w:right w:val="none" w:sz="0" w:space="0" w:color="auto"/>
      </w:divBdr>
    </w:div>
    <w:div w:id="775831762">
      <w:marLeft w:val="0"/>
      <w:marRight w:val="0"/>
      <w:marTop w:val="0"/>
      <w:marBottom w:val="0"/>
      <w:divBdr>
        <w:top w:val="none" w:sz="0" w:space="0" w:color="auto"/>
        <w:left w:val="none" w:sz="0" w:space="0" w:color="auto"/>
        <w:bottom w:val="none" w:sz="0" w:space="0" w:color="auto"/>
        <w:right w:val="none" w:sz="0" w:space="0" w:color="auto"/>
      </w:divBdr>
    </w:div>
    <w:div w:id="775831765">
      <w:marLeft w:val="0"/>
      <w:marRight w:val="0"/>
      <w:marTop w:val="0"/>
      <w:marBottom w:val="0"/>
      <w:divBdr>
        <w:top w:val="none" w:sz="0" w:space="0" w:color="auto"/>
        <w:left w:val="none" w:sz="0" w:space="0" w:color="auto"/>
        <w:bottom w:val="none" w:sz="0" w:space="0" w:color="auto"/>
        <w:right w:val="none" w:sz="0" w:space="0" w:color="auto"/>
      </w:divBdr>
    </w:div>
    <w:div w:id="775831767">
      <w:marLeft w:val="0"/>
      <w:marRight w:val="0"/>
      <w:marTop w:val="0"/>
      <w:marBottom w:val="0"/>
      <w:divBdr>
        <w:top w:val="none" w:sz="0" w:space="0" w:color="auto"/>
        <w:left w:val="none" w:sz="0" w:space="0" w:color="auto"/>
        <w:bottom w:val="none" w:sz="0" w:space="0" w:color="auto"/>
        <w:right w:val="none" w:sz="0" w:space="0" w:color="auto"/>
      </w:divBdr>
    </w:div>
    <w:div w:id="775831772">
      <w:marLeft w:val="0"/>
      <w:marRight w:val="0"/>
      <w:marTop w:val="0"/>
      <w:marBottom w:val="0"/>
      <w:divBdr>
        <w:top w:val="none" w:sz="0" w:space="0" w:color="auto"/>
        <w:left w:val="none" w:sz="0" w:space="0" w:color="auto"/>
        <w:bottom w:val="none" w:sz="0" w:space="0" w:color="auto"/>
        <w:right w:val="none" w:sz="0" w:space="0" w:color="auto"/>
      </w:divBdr>
    </w:div>
    <w:div w:id="775831774">
      <w:marLeft w:val="0"/>
      <w:marRight w:val="0"/>
      <w:marTop w:val="0"/>
      <w:marBottom w:val="0"/>
      <w:divBdr>
        <w:top w:val="none" w:sz="0" w:space="0" w:color="auto"/>
        <w:left w:val="none" w:sz="0" w:space="0" w:color="auto"/>
        <w:bottom w:val="none" w:sz="0" w:space="0" w:color="auto"/>
        <w:right w:val="none" w:sz="0" w:space="0" w:color="auto"/>
      </w:divBdr>
    </w:div>
    <w:div w:id="775831777">
      <w:marLeft w:val="0"/>
      <w:marRight w:val="0"/>
      <w:marTop w:val="0"/>
      <w:marBottom w:val="0"/>
      <w:divBdr>
        <w:top w:val="none" w:sz="0" w:space="0" w:color="auto"/>
        <w:left w:val="none" w:sz="0" w:space="0" w:color="auto"/>
        <w:bottom w:val="none" w:sz="0" w:space="0" w:color="auto"/>
        <w:right w:val="none" w:sz="0" w:space="0" w:color="auto"/>
      </w:divBdr>
    </w:div>
    <w:div w:id="775831780">
      <w:marLeft w:val="0"/>
      <w:marRight w:val="0"/>
      <w:marTop w:val="0"/>
      <w:marBottom w:val="0"/>
      <w:divBdr>
        <w:top w:val="none" w:sz="0" w:space="0" w:color="auto"/>
        <w:left w:val="none" w:sz="0" w:space="0" w:color="auto"/>
        <w:bottom w:val="none" w:sz="0" w:space="0" w:color="auto"/>
        <w:right w:val="none" w:sz="0" w:space="0" w:color="auto"/>
      </w:divBdr>
    </w:div>
    <w:div w:id="775831781">
      <w:marLeft w:val="0"/>
      <w:marRight w:val="0"/>
      <w:marTop w:val="0"/>
      <w:marBottom w:val="0"/>
      <w:divBdr>
        <w:top w:val="none" w:sz="0" w:space="0" w:color="auto"/>
        <w:left w:val="none" w:sz="0" w:space="0" w:color="auto"/>
        <w:bottom w:val="none" w:sz="0" w:space="0" w:color="auto"/>
        <w:right w:val="none" w:sz="0" w:space="0" w:color="auto"/>
      </w:divBdr>
      <w:divsChild>
        <w:div w:id="775831787">
          <w:marLeft w:val="0"/>
          <w:marRight w:val="0"/>
          <w:marTop w:val="0"/>
          <w:marBottom w:val="0"/>
          <w:divBdr>
            <w:top w:val="none" w:sz="0" w:space="0" w:color="auto"/>
            <w:left w:val="none" w:sz="0" w:space="0" w:color="auto"/>
            <w:bottom w:val="none" w:sz="0" w:space="0" w:color="auto"/>
            <w:right w:val="none" w:sz="0" w:space="0" w:color="auto"/>
          </w:divBdr>
          <w:divsChild>
            <w:div w:id="775831795">
              <w:marLeft w:val="0"/>
              <w:marRight w:val="0"/>
              <w:marTop w:val="0"/>
              <w:marBottom w:val="0"/>
              <w:divBdr>
                <w:top w:val="none" w:sz="0" w:space="0" w:color="auto"/>
                <w:left w:val="none" w:sz="0" w:space="0" w:color="auto"/>
                <w:bottom w:val="none" w:sz="0" w:space="0" w:color="auto"/>
                <w:right w:val="none" w:sz="0" w:space="0" w:color="auto"/>
              </w:divBdr>
              <w:divsChild>
                <w:div w:id="775831720">
                  <w:marLeft w:val="0"/>
                  <w:marRight w:val="0"/>
                  <w:marTop w:val="0"/>
                  <w:marBottom w:val="0"/>
                  <w:divBdr>
                    <w:top w:val="none" w:sz="0" w:space="0" w:color="auto"/>
                    <w:left w:val="none" w:sz="0" w:space="0" w:color="auto"/>
                    <w:bottom w:val="none" w:sz="0" w:space="0" w:color="auto"/>
                    <w:right w:val="none" w:sz="0" w:space="0" w:color="auto"/>
                  </w:divBdr>
                  <w:divsChild>
                    <w:div w:id="775831768">
                      <w:marLeft w:val="0"/>
                      <w:marRight w:val="0"/>
                      <w:marTop w:val="0"/>
                      <w:marBottom w:val="0"/>
                      <w:divBdr>
                        <w:top w:val="none" w:sz="0" w:space="0" w:color="auto"/>
                        <w:left w:val="none" w:sz="0" w:space="0" w:color="auto"/>
                        <w:bottom w:val="none" w:sz="0" w:space="0" w:color="auto"/>
                        <w:right w:val="none" w:sz="0" w:space="0" w:color="auto"/>
                      </w:divBdr>
                      <w:divsChild>
                        <w:div w:id="775831736">
                          <w:marLeft w:val="0"/>
                          <w:marRight w:val="0"/>
                          <w:marTop w:val="0"/>
                          <w:marBottom w:val="0"/>
                          <w:divBdr>
                            <w:top w:val="none" w:sz="0" w:space="0" w:color="auto"/>
                            <w:left w:val="none" w:sz="0" w:space="0" w:color="auto"/>
                            <w:bottom w:val="none" w:sz="0" w:space="0" w:color="auto"/>
                            <w:right w:val="none" w:sz="0" w:space="0" w:color="auto"/>
                          </w:divBdr>
                          <w:divsChild>
                            <w:div w:id="775831738">
                              <w:marLeft w:val="0"/>
                              <w:marRight w:val="0"/>
                              <w:marTop w:val="0"/>
                              <w:marBottom w:val="0"/>
                              <w:divBdr>
                                <w:top w:val="none" w:sz="0" w:space="0" w:color="auto"/>
                                <w:left w:val="none" w:sz="0" w:space="0" w:color="auto"/>
                                <w:bottom w:val="none" w:sz="0" w:space="0" w:color="auto"/>
                                <w:right w:val="none" w:sz="0" w:space="0" w:color="auto"/>
                              </w:divBdr>
                              <w:divsChild>
                                <w:div w:id="775831756">
                                  <w:marLeft w:val="0"/>
                                  <w:marRight w:val="0"/>
                                  <w:marTop w:val="0"/>
                                  <w:marBottom w:val="0"/>
                                  <w:divBdr>
                                    <w:top w:val="none" w:sz="0" w:space="0" w:color="auto"/>
                                    <w:left w:val="none" w:sz="0" w:space="0" w:color="auto"/>
                                    <w:bottom w:val="none" w:sz="0" w:space="0" w:color="auto"/>
                                    <w:right w:val="none" w:sz="0" w:space="0" w:color="auto"/>
                                  </w:divBdr>
                                  <w:divsChild>
                                    <w:div w:id="775831783">
                                      <w:marLeft w:val="0"/>
                                      <w:marRight w:val="0"/>
                                      <w:marTop w:val="0"/>
                                      <w:marBottom w:val="0"/>
                                      <w:divBdr>
                                        <w:top w:val="none" w:sz="0" w:space="0" w:color="auto"/>
                                        <w:left w:val="none" w:sz="0" w:space="0" w:color="auto"/>
                                        <w:bottom w:val="none" w:sz="0" w:space="0" w:color="auto"/>
                                        <w:right w:val="none" w:sz="0" w:space="0" w:color="auto"/>
                                      </w:divBdr>
                                      <w:divsChild>
                                        <w:div w:id="775831748">
                                          <w:marLeft w:val="0"/>
                                          <w:marRight w:val="0"/>
                                          <w:marTop w:val="0"/>
                                          <w:marBottom w:val="0"/>
                                          <w:divBdr>
                                            <w:top w:val="none" w:sz="0" w:space="0" w:color="auto"/>
                                            <w:left w:val="none" w:sz="0" w:space="0" w:color="auto"/>
                                            <w:bottom w:val="none" w:sz="0" w:space="0" w:color="auto"/>
                                            <w:right w:val="none" w:sz="0" w:space="0" w:color="auto"/>
                                          </w:divBdr>
                                          <w:divsChild>
                                            <w:div w:id="775831773">
                                              <w:marLeft w:val="0"/>
                                              <w:marRight w:val="0"/>
                                              <w:marTop w:val="0"/>
                                              <w:marBottom w:val="0"/>
                                              <w:divBdr>
                                                <w:top w:val="none" w:sz="0" w:space="0" w:color="auto"/>
                                                <w:left w:val="none" w:sz="0" w:space="0" w:color="auto"/>
                                                <w:bottom w:val="none" w:sz="0" w:space="0" w:color="auto"/>
                                                <w:right w:val="none" w:sz="0" w:space="0" w:color="auto"/>
                                              </w:divBdr>
                                              <w:divsChild>
                                                <w:div w:id="775831719">
                                                  <w:marLeft w:val="0"/>
                                                  <w:marRight w:val="0"/>
                                                  <w:marTop w:val="0"/>
                                                  <w:marBottom w:val="0"/>
                                                  <w:divBdr>
                                                    <w:top w:val="none" w:sz="0" w:space="0" w:color="auto"/>
                                                    <w:left w:val="none" w:sz="0" w:space="0" w:color="auto"/>
                                                    <w:bottom w:val="none" w:sz="0" w:space="0" w:color="auto"/>
                                                    <w:right w:val="none" w:sz="0" w:space="0" w:color="auto"/>
                                                  </w:divBdr>
                                                  <w:divsChild>
                                                    <w:div w:id="775831769">
                                                      <w:marLeft w:val="0"/>
                                                      <w:marRight w:val="0"/>
                                                      <w:marTop w:val="0"/>
                                                      <w:marBottom w:val="0"/>
                                                      <w:divBdr>
                                                        <w:top w:val="none" w:sz="0" w:space="0" w:color="auto"/>
                                                        <w:left w:val="none" w:sz="0" w:space="0" w:color="auto"/>
                                                        <w:bottom w:val="none" w:sz="0" w:space="0" w:color="auto"/>
                                                        <w:right w:val="none" w:sz="0" w:space="0" w:color="auto"/>
                                                      </w:divBdr>
                                                      <w:divsChild>
                                                        <w:div w:id="775831742">
                                                          <w:marLeft w:val="0"/>
                                                          <w:marRight w:val="0"/>
                                                          <w:marTop w:val="0"/>
                                                          <w:marBottom w:val="0"/>
                                                          <w:divBdr>
                                                            <w:top w:val="none" w:sz="0" w:space="0" w:color="auto"/>
                                                            <w:left w:val="none" w:sz="0" w:space="0" w:color="auto"/>
                                                            <w:bottom w:val="none" w:sz="0" w:space="0" w:color="auto"/>
                                                            <w:right w:val="none" w:sz="0" w:space="0" w:color="auto"/>
                                                          </w:divBdr>
                                                          <w:divsChild>
                                                            <w:div w:id="775831744">
                                                              <w:marLeft w:val="0"/>
                                                              <w:marRight w:val="0"/>
                                                              <w:marTop w:val="0"/>
                                                              <w:marBottom w:val="0"/>
                                                              <w:divBdr>
                                                                <w:top w:val="none" w:sz="0" w:space="0" w:color="auto"/>
                                                                <w:left w:val="none" w:sz="0" w:space="0" w:color="auto"/>
                                                                <w:bottom w:val="none" w:sz="0" w:space="0" w:color="auto"/>
                                                                <w:right w:val="none" w:sz="0" w:space="0" w:color="auto"/>
                                                              </w:divBdr>
                                                              <w:divsChild>
                                                                <w:div w:id="775831739">
                                                                  <w:marLeft w:val="0"/>
                                                                  <w:marRight w:val="0"/>
                                                                  <w:marTop w:val="0"/>
                                                                  <w:marBottom w:val="0"/>
                                                                  <w:divBdr>
                                                                    <w:top w:val="none" w:sz="0" w:space="0" w:color="auto"/>
                                                                    <w:left w:val="none" w:sz="0" w:space="0" w:color="auto"/>
                                                                    <w:bottom w:val="none" w:sz="0" w:space="0" w:color="auto"/>
                                                                    <w:right w:val="none" w:sz="0" w:space="0" w:color="auto"/>
                                                                  </w:divBdr>
                                                                  <w:divsChild>
                                                                    <w:div w:id="775831764">
                                                                      <w:marLeft w:val="0"/>
                                                                      <w:marRight w:val="0"/>
                                                                      <w:marTop w:val="0"/>
                                                                      <w:marBottom w:val="0"/>
                                                                      <w:divBdr>
                                                                        <w:top w:val="none" w:sz="0" w:space="0" w:color="auto"/>
                                                                        <w:left w:val="none" w:sz="0" w:space="0" w:color="auto"/>
                                                                        <w:bottom w:val="none" w:sz="0" w:space="0" w:color="auto"/>
                                                                        <w:right w:val="none" w:sz="0" w:space="0" w:color="auto"/>
                                                                      </w:divBdr>
                                                                      <w:divsChild>
                                                                        <w:div w:id="775831775">
                                                                          <w:marLeft w:val="0"/>
                                                                          <w:marRight w:val="0"/>
                                                                          <w:marTop w:val="0"/>
                                                                          <w:marBottom w:val="0"/>
                                                                          <w:divBdr>
                                                                            <w:top w:val="none" w:sz="0" w:space="0" w:color="auto"/>
                                                                            <w:left w:val="none" w:sz="0" w:space="0" w:color="auto"/>
                                                                            <w:bottom w:val="none" w:sz="0" w:space="0" w:color="auto"/>
                                                                            <w:right w:val="none" w:sz="0" w:space="0" w:color="auto"/>
                                                                          </w:divBdr>
                                                                          <w:divsChild>
                                                                            <w:div w:id="775831716">
                                                                              <w:marLeft w:val="0"/>
                                                                              <w:marRight w:val="0"/>
                                                                              <w:marTop w:val="0"/>
                                                                              <w:marBottom w:val="0"/>
                                                                              <w:divBdr>
                                                                                <w:top w:val="none" w:sz="0" w:space="0" w:color="auto"/>
                                                                                <w:left w:val="none" w:sz="0" w:space="0" w:color="auto"/>
                                                                                <w:bottom w:val="none" w:sz="0" w:space="0" w:color="auto"/>
                                                                                <w:right w:val="none" w:sz="0" w:space="0" w:color="auto"/>
                                                                              </w:divBdr>
                                                                              <w:divsChild>
                                                                                <w:div w:id="775831737">
                                                                                  <w:marLeft w:val="0"/>
                                                                                  <w:marRight w:val="0"/>
                                                                                  <w:marTop w:val="0"/>
                                                                                  <w:marBottom w:val="0"/>
                                                                                  <w:divBdr>
                                                                                    <w:top w:val="none" w:sz="0" w:space="0" w:color="auto"/>
                                                                                    <w:left w:val="none" w:sz="0" w:space="0" w:color="auto"/>
                                                                                    <w:bottom w:val="none" w:sz="0" w:space="0" w:color="auto"/>
                                                                                    <w:right w:val="none" w:sz="0" w:space="0" w:color="auto"/>
                                                                                  </w:divBdr>
                                                                                  <w:divsChild>
                                                                                    <w:div w:id="775831776">
                                                                                      <w:marLeft w:val="0"/>
                                                                                      <w:marRight w:val="0"/>
                                                                                      <w:marTop w:val="0"/>
                                                                                      <w:marBottom w:val="0"/>
                                                                                      <w:divBdr>
                                                                                        <w:top w:val="none" w:sz="0" w:space="0" w:color="auto"/>
                                                                                        <w:left w:val="none" w:sz="0" w:space="0" w:color="auto"/>
                                                                                        <w:bottom w:val="none" w:sz="0" w:space="0" w:color="auto"/>
                                                                                        <w:right w:val="none" w:sz="0" w:space="0" w:color="auto"/>
                                                                                      </w:divBdr>
                                                                                      <w:divsChild>
                                                                                        <w:div w:id="775831782">
                                                                                          <w:marLeft w:val="0"/>
                                                                                          <w:marRight w:val="0"/>
                                                                                          <w:marTop w:val="0"/>
                                                                                          <w:marBottom w:val="0"/>
                                                                                          <w:divBdr>
                                                                                            <w:top w:val="none" w:sz="0" w:space="0" w:color="auto"/>
                                                                                            <w:left w:val="none" w:sz="0" w:space="0" w:color="auto"/>
                                                                                            <w:bottom w:val="none" w:sz="0" w:space="0" w:color="auto"/>
                                                                                            <w:right w:val="none" w:sz="0" w:space="0" w:color="auto"/>
                                                                                          </w:divBdr>
                                                                                          <w:divsChild>
                                                                                            <w:div w:id="775831770">
                                                                                              <w:marLeft w:val="0"/>
                                                                                              <w:marRight w:val="0"/>
                                                                                              <w:marTop w:val="0"/>
                                                                                              <w:marBottom w:val="0"/>
                                                                                              <w:divBdr>
                                                                                                <w:top w:val="none" w:sz="0" w:space="0" w:color="auto"/>
                                                                                                <w:left w:val="none" w:sz="0" w:space="0" w:color="auto"/>
                                                                                                <w:bottom w:val="none" w:sz="0" w:space="0" w:color="auto"/>
                                                                                                <w:right w:val="none" w:sz="0" w:space="0" w:color="auto"/>
                                                                                              </w:divBdr>
                                                                                              <w:divsChild>
                                                                                                <w:div w:id="775831717">
                                                                                                  <w:marLeft w:val="0"/>
                                                                                                  <w:marRight w:val="0"/>
                                                                                                  <w:marTop w:val="0"/>
                                                                                                  <w:marBottom w:val="0"/>
                                                                                                  <w:divBdr>
                                                                                                    <w:top w:val="none" w:sz="0" w:space="0" w:color="auto"/>
                                                                                                    <w:left w:val="none" w:sz="0" w:space="0" w:color="auto"/>
                                                                                                    <w:bottom w:val="none" w:sz="0" w:space="0" w:color="auto"/>
                                                                                                    <w:right w:val="none" w:sz="0" w:space="0" w:color="auto"/>
                                                                                                  </w:divBdr>
                                                                                                  <w:divsChild>
                                                                                                    <w:div w:id="775831763">
                                                                                                      <w:marLeft w:val="0"/>
                                                                                                      <w:marRight w:val="0"/>
                                                                                                      <w:marTop w:val="0"/>
                                                                                                      <w:marBottom w:val="0"/>
                                                                                                      <w:divBdr>
                                                                                                        <w:top w:val="none" w:sz="0" w:space="0" w:color="auto"/>
                                                                                                        <w:left w:val="none" w:sz="0" w:space="0" w:color="auto"/>
                                                                                                        <w:bottom w:val="none" w:sz="0" w:space="0" w:color="auto"/>
                                                                                                        <w:right w:val="none" w:sz="0" w:space="0" w:color="auto"/>
                                                                                                      </w:divBdr>
                                                                                                      <w:divsChild>
                                                                                                        <w:div w:id="775831722">
                                                                                                          <w:marLeft w:val="0"/>
                                                                                                          <w:marRight w:val="0"/>
                                                                                                          <w:marTop w:val="0"/>
                                                                                                          <w:marBottom w:val="0"/>
                                                                                                          <w:divBdr>
                                                                                                            <w:top w:val="none" w:sz="0" w:space="0" w:color="auto"/>
                                                                                                            <w:left w:val="none" w:sz="0" w:space="0" w:color="auto"/>
                                                                                                            <w:bottom w:val="none" w:sz="0" w:space="0" w:color="auto"/>
                                                                                                            <w:right w:val="none" w:sz="0" w:space="0" w:color="auto"/>
                                                                                                          </w:divBdr>
                                                                                                          <w:divsChild>
                                                                                                            <w:div w:id="775831794">
                                                                                                              <w:marLeft w:val="0"/>
                                                                                                              <w:marRight w:val="0"/>
                                                                                                              <w:marTop w:val="0"/>
                                                                                                              <w:marBottom w:val="0"/>
                                                                                                              <w:divBdr>
                                                                                                                <w:top w:val="none" w:sz="0" w:space="0" w:color="auto"/>
                                                                                                                <w:left w:val="none" w:sz="0" w:space="0" w:color="auto"/>
                                                                                                                <w:bottom w:val="none" w:sz="0" w:space="0" w:color="auto"/>
                                                                                                                <w:right w:val="none" w:sz="0" w:space="0" w:color="auto"/>
                                                                                                              </w:divBdr>
                                                                                                              <w:divsChild>
                                                                                                                <w:div w:id="775831718">
                                                                                                                  <w:marLeft w:val="0"/>
                                                                                                                  <w:marRight w:val="0"/>
                                                                                                                  <w:marTop w:val="0"/>
                                                                                                                  <w:marBottom w:val="0"/>
                                                                                                                  <w:divBdr>
                                                                                                                    <w:top w:val="none" w:sz="0" w:space="0" w:color="auto"/>
                                                                                                                    <w:left w:val="none" w:sz="0" w:space="0" w:color="auto"/>
                                                                                                                    <w:bottom w:val="none" w:sz="0" w:space="0" w:color="auto"/>
                                                                                                                    <w:right w:val="none" w:sz="0" w:space="0" w:color="auto"/>
                                                                                                                  </w:divBdr>
                                                                                                                  <w:divsChild>
                                                                                                                    <w:div w:id="775831729">
                                                                                                                      <w:marLeft w:val="0"/>
                                                                                                                      <w:marRight w:val="0"/>
                                                                                                                      <w:marTop w:val="0"/>
                                                                                                                      <w:marBottom w:val="0"/>
                                                                                                                      <w:divBdr>
                                                                                                                        <w:top w:val="none" w:sz="0" w:space="0" w:color="auto"/>
                                                                                                                        <w:left w:val="none" w:sz="0" w:space="0" w:color="auto"/>
                                                                                                                        <w:bottom w:val="none" w:sz="0" w:space="0" w:color="auto"/>
                                                                                                                        <w:right w:val="none" w:sz="0" w:space="0" w:color="auto"/>
                                                                                                                      </w:divBdr>
                                                                                                                      <w:divsChild>
                                                                                                                        <w:div w:id="775831789">
                                                                                                                          <w:marLeft w:val="0"/>
                                                                                                                          <w:marRight w:val="0"/>
                                                                                                                          <w:marTop w:val="0"/>
                                                                                                                          <w:marBottom w:val="0"/>
                                                                                                                          <w:divBdr>
                                                                                                                            <w:top w:val="none" w:sz="0" w:space="0" w:color="auto"/>
                                                                                                                            <w:left w:val="none" w:sz="0" w:space="0" w:color="auto"/>
                                                                                                                            <w:bottom w:val="none" w:sz="0" w:space="0" w:color="auto"/>
                                                                                                                            <w:right w:val="none" w:sz="0" w:space="0" w:color="auto"/>
                                                                                                                          </w:divBdr>
                                                                                                                          <w:divsChild>
                                                                                                                            <w:div w:id="775831731">
                                                                                                                              <w:marLeft w:val="0"/>
                                                                                                                              <w:marRight w:val="0"/>
                                                                                                                              <w:marTop w:val="0"/>
                                                                                                                              <w:marBottom w:val="0"/>
                                                                                                                              <w:divBdr>
                                                                                                                                <w:top w:val="none" w:sz="0" w:space="0" w:color="auto"/>
                                                                                                                                <w:left w:val="none" w:sz="0" w:space="0" w:color="auto"/>
                                                                                                                                <w:bottom w:val="none" w:sz="0" w:space="0" w:color="auto"/>
                                                                                                                                <w:right w:val="none" w:sz="0" w:space="0" w:color="auto"/>
                                                                                                                              </w:divBdr>
                                                                                                                              <w:divsChild>
                                                                                                                                <w:div w:id="775831760">
                                                                                                                                  <w:marLeft w:val="0"/>
                                                                                                                                  <w:marRight w:val="0"/>
                                                                                                                                  <w:marTop w:val="0"/>
                                                                                                                                  <w:marBottom w:val="0"/>
                                                                                                                                  <w:divBdr>
                                                                                                                                    <w:top w:val="none" w:sz="0" w:space="0" w:color="auto"/>
                                                                                                                                    <w:left w:val="none" w:sz="0" w:space="0" w:color="auto"/>
                                                                                                                                    <w:bottom w:val="none" w:sz="0" w:space="0" w:color="auto"/>
                                                                                                                                    <w:right w:val="none" w:sz="0" w:space="0" w:color="auto"/>
                                                                                                                                  </w:divBdr>
                                                                                                                                  <w:divsChild>
                                                                                                                                    <w:div w:id="775831755">
                                                                                                                                      <w:marLeft w:val="0"/>
                                                                                                                                      <w:marRight w:val="0"/>
                                                                                                                                      <w:marTop w:val="0"/>
                                                                                                                                      <w:marBottom w:val="0"/>
                                                                                                                                      <w:divBdr>
                                                                                                                                        <w:top w:val="none" w:sz="0" w:space="0" w:color="auto"/>
                                                                                                                                        <w:left w:val="none" w:sz="0" w:space="0" w:color="auto"/>
                                                                                                                                        <w:bottom w:val="none" w:sz="0" w:space="0" w:color="auto"/>
                                                                                                                                        <w:right w:val="none" w:sz="0" w:space="0" w:color="auto"/>
                                                                                                                                      </w:divBdr>
                                                                                                                                      <w:divsChild>
                                                                                                                                        <w:div w:id="775831741">
                                                                                                                                          <w:marLeft w:val="0"/>
                                                                                                                                          <w:marRight w:val="0"/>
                                                                                                                                          <w:marTop w:val="0"/>
                                                                                                                                          <w:marBottom w:val="0"/>
                                                                                                                                          <w:divBdr>
                                                                                                                                            <w:top w:val="none" w:sz="0" w:space="0" w:color="auto"/>
                                                                                                                                            <w:left w:val="none" w:sz="0" w:space="0" w:color="auto"/>
                                                                                                                                            <w:bottom w:val="none" w:sz="0" w:space="0" w:color="auto"/>
                                                                                                                                            <w:right w:val="none" w:sz="0" w:space="0" w:color="auto"/>
                                                                                                                                          </w:divBdr>
                                                                                                                                          <w:divsChild>
                                                                                                                                            <w:div w:id="775831784">
                                                                                                                                              <w:marLeft w:val="0"/>
                                                                                                                                              <w:marRight w:val="0"/>
                                                                                                                                              <w:marTop w:val="0"/>
                                                                                                                                              <w:marBottom w:val="0"/>
                                                                                                                                              <w:divBdr>
                                                                                                                                                <w:top w:val="none" w:sz="0" w:space="0" w:color="auto"/>
                                                                                                                                                <w:left w:val="none" w:sz="0" w:space="0" w:color="auto"/>
                                                                                                                                                <w:bottom w:val="none" w:sz="0" w:space="0" w:color="auto"/>
                                                                                                                                                <w:right w:val="none" w:sz="0" w:space="0" w:color="auto"/>
                                                                                                                                              </w:divBdr>
                                                                                                                                              <w:divsChild>
                                                                                                                                                <w:div w:id="775831771">
                                                                                                                                                  <w:marLeft w:val="0"/>
                                                                                                                                                  <w:marRight w:val="0"/>
                                                                                                                                                  <w:marTop w:val="0"/>
                                                                                                                                                  <w:marBottom w:val="0"/>
                                                                                                                                                  <w:divBdr>
                                                                                                                                                    <w:top w:val="none" w:sz="0" w:space="0" w:color="auto"/>
                                                                                                                                                    <w:left w:val="none" w:sz="0" w:space="0" w:color="auto"/>
                                                                                                                                                    <w:bottom w:val="none" w:sz="0" w:space="0" w:color="auto"/>
                                                                                                                                                    <w:right w:val="none" w:sz="0" w:space="0" w:color="auto"/>
                                                                                                                                                  </w:divBdr>
                                                                                                                                                  <w:divsChild>
                                                                                                                                                    <w:div w:id="775831790">
                                                                                                                                                      <w:marLeft w:val="0"/>
                                                                                                                                                      <w:marRight w:val="0"/>
                                                                                                                                                      <w:marTop w:val="0"/>
                                                                                                                                                      <w:marBottom w:val="0"/>
                                                                                                                                                      <w:divBdr>
                                                                                                                                                        <w:top w:val="none" w:sz="0" w:space="0" w:color="auto"/>
                                                                                                                                                        <w:left w:val="none" w:sz="0" w:space="0" w:color="auto"/>
                                                                                                                                                        <w:bottom w:val="none" w:sz="0" w:space="0" w:color="auto"/>
                                                                                                                                                        <w:right w:val="none" w:sz="0" w:space="0" w:color="auto"/>
                                                                                                                                                      </w:divBdr>
                                                                                                                                                      <w:divsChild>
                                                                                                                                                        <w:div w:id="775831766">
                                                                                                                                                          <w:marLeft w:val="0"/>
                                                                                                                                                          <w:marRight w:val="0"/>
                                                                                                                                                          <w:marTop w:val="0"/>
                                                                                                                                                          <w:marBottom w:val="0"/>
                                                                                                                                                          <w:divBdr>
                                                                                                                                                            <w:top w:val="none" w:sz="0" w:space="0" w:color="auto"/>
                                                                                                                                                            <w:left w:val="none" w:sz="0" w:space="0" w:color="auto"/>
                                                                                                                                                            <w:bottom w:val="none" w:sz="0" w:space="0" w:color="auto"/>
                                                                                                                                                            <w:right w:val="none" w:sz="0" w:space="0" w:color="auto"/>
                                                                                                                                                          </w:divBdr>
                                                                                                                                                          <w:divsChild>
                                                                                                                                                            <w:div w:id="775831723">
                                                                                                                                                              <w:marLeft w:val="0"/>
                                                                                                                                                              <w:marRight w:val="0"/>
                                                                                                                                                              <w:marTop w:val="0"/>
                                                                                                                                                              <w:marBottom w:val="0"/>
                                                                                                                                                              <w:divBdr>
                                                                                                                                                                <w:top w:val="none" w:sz="0" w:space="0" w:color="auto"/>
                                                                                                                                                                <w:left w:val="none" w:sz="0" w:space="0" w:color="auto"/>
                                                                                                                                                                <w:bottom w:val="none" w:sz="0" w:space="0" w:color="auto"/>
                                                                                                                                                                <w:right w:val="none" w:sz="0" w:space="0" w:color="auto"/>
                                                                                                                                                              </w:divBdr>
                                                                                                                                                              <w:divsChild>
                                                                                                                                                                <w:div w:id="775831732">
                                                                                                                                                                  <w:marLeft w:val="0"/>
                                                                                                                                                                  <w:marRight w:val="0"/>
                                                                                                                                                                  <w:marTop w:val="0"/>
                                                                                                                                                                  <w:marBottom w:val="0"/>
                                                                                                                                                                  <w:divBdr>
                                                                                                                                                                    <w:top w:val="none" w:sz="0" w:space="0" w:color="auto"/>
                                                                                                                                                                    <w:left w:val="none" w:sz="0" w:space="0" w:color="auto"/>
                                                                                                                                                                    <w:bottom w:val="none" w:sz="0" w:space="0" w:color="auto"/>
                                                                                                                                                                    <w:right w:val="none" w:sz="0" w:space="0" w:color="auto"/>
                                                                                                                                                                  </w:divBdr>
                                                                                                                                                                </w:div>
                                                                                                                                                                <w:div w:id="775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831785">
      <w:marLeft w:val="0"/>
      <w:marRight w:val="0"/>
      <w:marTop w:val="0"/>
      <w:marBottom w:val="0"/>
      <w:divBdr>
        <w:top w:val="none" w:sz="0" w:space="0" w:color="auto"/>
        <w:left w:val="none" w:sz="0" w:space="0" w:color="auto"/>
        <w:bottom w:val="none" w:sz="0" w:space="0" w:color="auto"/>
        <w:right w:val="none" w:sz="0" w:space="0" w:color="auto"/>
      </w:divBdr>
    </w:div>
    <w:div w:id="775831786">
      <w:marLeft w:val="0"/>
      <w:marRight w:val="0"/>
      <w:marTop w:val="0"/>
      <w:marBottom w:val="0"/>
      <w:divBdr>
        <w:top w:val="none" w:sz="0" w:space="0" w:color="auto"/>
        <w:left w:val="none" w:sz="0" w:space="0" w:color="auto"/>
        <w:bottom w:val="none" w:sz="0" w:space="0" w:color="auto"/>
        <w:right w:val="none" w:sz="0" w:space="0" w:color="auto"/>
      </w:divBdr>
    </w:div>
    <w:div w:id="775831788">
      <w:marLeft w:val="0"/>
      <w:marRight w:val="0"/>
      <w:marTop w:val="0"/>
      <w:marBottom w:val="0"/>
      <w:divBdr>
        <w:top w:val="none" w:sz="0" w:space="0" w:color="auto"/>
        <w:left w:val="none" w:sz="0" w:space="0" w:color="auto"/>
        <w:bottom w:val="none" w:sz="0" w:space="0" w:color="auto"/>
        <w:right w:val="none" w:sz="0" w:space="0" w:color="auto"/>
      </w:divBdr>
    </w:div>
    <w:div w:id="77583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3</Pages>
  <Words>418</Words>
  <Characters>2512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b.baszuk</cp:lastModifiedBy>
  <cp:revision>2</cp:revision>
  <cp:lastPrinted>2013-11-06T08:46:00Z</cp:lastPrinted>
  <dcterms:created xsi:type="dcterms:W3CDTF">2017-01-03T15:44:00Z</dcterms:created>
  <dcterms:modified xsi:type="dcterms:W3CDTF">2017-01-03T15:44:00Z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